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CB488B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CB488B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488B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B488B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B08B470" w14:textId="74430D65" w:rsidR="007550F5" w:rsidRDefault="00D97FE7" w:rsidP="007550F5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CB488B">
      <w:pPr>
        <w:pStyle w:val="EndnoteText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09B52" w14:textId="77777777" w:rsidR="00435221" w:rsidRDefault="004352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8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3FE9D" w14:textId="77777777" w:rsidR="00435221" w:rsidRDefault="004352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cfd06d9f-862c-4359-9a69-c66ff689f26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E9A0B4-8717-40C8-A998-F9838ABE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343</Words>
  <Characters>2184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2522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HUERTAS MARTINEZ Marta (EAC)</cp:lastModifiedBy>
  <cp:revision>2</cp:revision>
  <cp:lastPrinted>2013-11-06T08:46:00Z</cp:lastPrinted>
  <dcterms:created xsi:type="dcterms:W3CDTF">2018-02-21T15:45:00Z</dcterms:created>
  <dcterms:modified xsi:type="dcterms:W3CDTF">2018-02-21T15:45:00Z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