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A6" w:rsidRDefault="00A2773F">
      <w:pPr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  <w:noProof/>
        </w:rPr>
        <w:drawing>
          <wp:inline distT="0" distB="0" distL="0" distR="0">
            <wp:extent cx="1800225" cy="1076325"/>
            <wp:effectExtent l="0" t="0" r="9525" b="9525"/>
            <wp:docPr id="1" name="Kép 1" descr="D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31" w:rsidRDefault="009A3431">
      <w:pPr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Tempus Közalapítvány</w:t>
      </w:r>
    </w:p>
    <w:p w:rsidR="001344EF" w:rsidRPr="009A3431" w:rsidRDefault="001344EF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A3431">
        <w:rPr>
          <w:rFonts w:ascii="Times New Roman" w:hAnsi="Times New Roman" w:cs="Times New Roman"/>
          <w:b/>
          <w:bCs/>
          <w:smallCaps/>
          <w:sz w:val="28"/>
          <w:szCs w:val="28"/>
        </w:rPr>
        <w:t>Digitális Módszertár</w:t>
      </w:r>
    </w:p>
    <w:p w:rsidR="001344EF" w:rsidRPr="000A6955" w:rsidRDefault="001344EF">
      <w:pPr>
        <w:jc w:val="center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>– az IKT eszközök kreatív felhasználása az oktatásban –</w:t>
      </w:r>
    </w:p>
    <w:p w:rsidR="001344EF" w:rsidRPr="000A6955" w:rsidRDefault="001344EF">
      <w:p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:rsidR="001344EF" w:rsidRPr="000A6955" w:rsidRDefault="009A3431" w:rsidP="009A3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 formátumú adatlap kizárólag a feltöltést megelőző tájékoztatást</w:t>
      </w:r>
      <w:r w:rsidR="00020DA6">
        <w:rPr>
          <w:rFonts w:ascii="Times New Roman" w:hAnsi="Times New Roman" w:cs="Times New Roman"/>
        </w:rPr>
        <w:t xml:space="preserve"> és offline módban az adatok saját részre történő mentését</w:t>
      </w:r>
      <w:r>
        <w:rPr>
          <w:rFonts w:ascii="Times New Roman" w:hAnsi="Times New Roman" w:cs="Times New Roman"/>
        </w:rPr>
        <w:t xml:space="preserve"> szolgálja.</w:t>
      </w:r>
    </w:p>
    <w:p w:rsidR="009A3431" w:rsidRPr="000A6955" w:rsidRDefault="001344EF" w:rsidP="00EF2E0A">
      <w:p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:rsidR="00C776EE" w:rsidRPr="00C776EE" w:rsidRDefault="00C776EE" w:rsidP="00C776EE">
      <w:pPr>
        <w:numPr>
          <w:ilvl w:val="0"/>
          <w:numId w:val="28"/>
        </w:numPr>
        <w:jc w:val="righ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Adataim</w:t>
      </w:r>
    </w:p>
    <w:p w:rsidR="001344EF" w:rsidRPr="000A6955" w:rsidRDefault="001344EF">
      <w:pPr>
        <w:rPr>
          <w:rFonts w:ascii="Times New Roman" w:hAnsi="Times New Roman" w:cs="Times New Roman"/>
        </w:rPr>
      </w:pPr>
    </w:p>
    <w:p w:rsidR="001344EF" w:rsidRPr="000A6955" w:rsidRDefault="000A6955" w:rsidP="000A6955">
      <w:pPr>
        <w:numPr>
          <w:ilvl w:val="0"/>
          <w:numId w:val="26"/>
        </w:numPr>
        <w:rPr>
          <w:rFonts w:ascii="Times New Roman" w:hAnsi="Times New Roman" w:cs="Times New Roman"/>
          <w:u w:val="single"/>
        </w:rPr>
      </w:pPr>
      <w:r w:rsidRPr="000A6955">
        <w:rPr>
          <w:rFonts w:ascii="Times New Roman" w:hAnsi="Times New Roman" w:cs="Times New Roman"/>
          <w:u w:val="single"/>
        </w:rPr>
        <w:t>ADATAIM</w:t>
      </w:r>
    </w:p>
    <w:p w:rsidR="001344EF" w:rsidRPr="000A6955" w:rsidRDefault="001344EF">
      <w:p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:rsidR="000A6955" w:rsidRPr="000A6955" w:rsidRDefault="000A6955">
      <w:pPr>
        <w:rPr>
          <w:rFonts w:ascii="Times New Roman" w:hAnsi="Times New Roman" w:cs="Times New Roman"/>
          <w:i/>
        </w:rPr>
      </w:pPr>
      <w:r w:rsidRPr="000A6955">
        <w:rPr>
          <w:rFonts w:ascii="Times New Roman" w:hAnsi="Times New Roman" w:cs="Times New Roman"/>
          <w:i/>
        </w:rPr>
        <w:t>Az itt megadott személyes adatok nem válnak nyilvánossá, kizárólag a Digitális Módszertárba feltöltők regisztrációját szolgálja. Minden adatmező kitöltése kötelező!</w:t>
      </w:r>
    </w:p>
    <w:p w:rsidR="000A6955" w:rsidRPr="000A6955" w:rsidRDefault="000A6955">
      <w:pPr>
        <w:rPr>
          <w:rFonts w:ascii="Times New Roman" w:hAnsi="Times New Roman" w:cs="Times New Roman"/>
        </w:rPr>
      </w:pPr>
    </w:p>
    <w:p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Név:</w:t>
      </w:r>
    </w:p>
    <w:p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Szakmai munkaközösség esetén több név is megadható:</w:t>
      </w:r>
    </w:p>
    <w:p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Értesítési cím:</w:t>
      </w:r>
    </w:p>
    <w:p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Saját telefonszám (több is megadható):</w:t>
      </w:r>
    </w:p>
    <w:p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Saját e-mail cím:</w:t>
      </w:r>
    </w:p>
    <w:p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Saját weblap/</w:t>
      </w:r>
      <w:proofErr w:type="spellStart"/>
      <w:r w:rsidRPr="00500CFA">
        <w:rPr>
          <w:rFonts w:ascii="Times New Roman" w:hAnsi="Times New Roman" w:cs="Times New Roman"/>
          <w:b/>
        </w:rPr>
        <w:t>blog</w:t>
      </w:r>
      <w:proofErr w:type="spellEnd"/>
      <w:r w:rsidRPr="00500CFA">
        <w:rPr>
          <w:rFonts w:ascii="Times New Roman" w:hAnsi="Times New Roman" w:cs="Times New Roman"/>
          <w:b/>
        </w:rPr>
        <w:t>:</w:t>
      </w:r>
    </w:p>
    <w:p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Intézményi háttér:</w:t>
      </w:r>
    </w:p>
    <w:p w:rsidR="001344EF" w:rsidRPr="000A6955" w:rsidRDefault="001344EF">
      <w:pPr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intézmény pontos megnevezése</w:t>
      </w:r>
    </w:p>
    <w:p w:rsidR="001344EF" w:rsidRPr="000A6955" w:rsidRDefault="001344EF">
      <w:pPr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intézmény címe</w:t>
      </w:r>
    </w:p>
    <w:p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A jelentkező saját intézményében betöltött szerepe (rövid bemutatás):</w:t>
      </w:r>
    </w:p>
    <w:p w:rsidR="001344EF" w:rsidRPr="00500CFA" w:rsidRDefault="001344EF" w:rsidP="00617A0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Honnan értesült a Digitális Módszertárról a TKA honlapjáról</w:t>
      </w:r>
      <w:r w:rsidR="00500CFA" w:rsidRPr="00500CFA">
        <w:rPr>
          <w:rFonts w:ascii="Times New Roman" w:hAnsi="Times New Roman" w:cs="Times New Roman"/>
          <w:b/>
        </w:rPr>
        <w:t>:</w:t>
      </w:r>
    </w:p>
    <w:p w:rsidR="001344EF" w:rsidRPr="000A6955" w:rsidRDefault="001344EF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a TKA hírleveléből</w:t>
      </w:r>
    </w:p>
    <w:p w:rsidR="001344EF" w:rsidRPr="000A6955" w:rsidRDefault="001344EF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online szakmai (hír</w:t>
      </w:r>
      <w:proofErr w:type="gramStart"/>
      <w:r w:rsidRPr="000A6955">
        <w:rPr>
          <w:rFonts w:ascii="Times New Roman" w:hAnsi="Times New Roman" w:cs="Times New Roman"/>
        </w:rPr>
        <w:t>)portálról</w:t>
      </w:r>
      <w:proofErr w:type="gramEnd"/>
    </w:p>
    <w:p w:rsidR="001344EF" w:rsidRPr="000A6955" w:rsidRDefault="001344EF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szakmai </w:t>
      </w:r>
      <w:proofErr w:type="gramStart"/>
      <w:r w:rsidRPr="000A6955">
        <w:rPr>
          <w:rFonts w:ascii="Times New Roman" w:hAnsi="Times New Roman" w:cs="Times New Roman"/>
        </w:rPr>
        <w:t>közössége(</w:t>
      </w:r>
      <w:proofErr w:type="spellStart"/>
      <w:proofErr w:type="gramEnd"/>
      <w:r w:rsidRPr="000A6955">
        <w:rPr>
          <w:rFonts w:ascii="Times New Roman" w:hAnsi="Times New Roman" w:cs="Times New Roman"/>
        </w:rPr>
        <w:t>ke</w:t>
      </w:r>
      <w:proofErr w:type="spellEnd"/>
      <w:r w:rsidRPr="000A6955">
        <w:rPr>
          <w:rFonts w:ascii="Times New Roman" w:hAnsi="Times New Roman" w:cs="Times New Roman"/>
        </w:rPr>
        <w:t>)n keresztül</w:t>
      </w:r>
    </w:p>
    <w:p w:rsidR="001344EF" w:rsidRPr="000A6955" w:rsidRDefault="001344EF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proofErr w:type="gramStart"/>
      <w:r w:rsidRPr="000A6955">
        <w:rPr>
          <w:rFonts w:ascii="Times New Roman" w:hAnsi="Times New Roman" w:cs="Times New Roman"/>
        </w:rPr>
        <w:t>kollégától</w:t>
      </w:r>
      <w:proofErr w:type="gramEnd"/>
    </w:p>
    <w:p w:rsidR="001344EF" w:rsidRPr="000A6955" w:rsidRDefault="001344EF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egyéb forrásból</w:t>
      </w:r>
      <w:proofErr w:type="gramStart"/>
      <w:r w:rsidRPr="000A6955">
        <w:rPr>
          <w:rFonts w:ascii="Times New Roman" w:hAnsi="Times New Roman" w:cs="Times New Roman"/>
        </w:rPr>
        <w:t>:…………………….</w:t>
      </w:r>
      <w:proofErr w:type="gramEnd"/>
    </w:p>
    <w:p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500CFA">
        <w:rPr>
          <w:rFonts w:ascii="Times New Roman" w:hAnsi="Times New Roman" w:cs="Times New Roman"/>
          <w:b/>
        </w:rPr>
        <w:t>Milyen szerepet töltenek be az IKT eszközök a tanítási gyakorlatában; mióta részei a pedagógiai módszertani gyakorlatának; mi motiválja az IKT eszközök használatában</w:t>
      </w:r>
      <w:r w:rsidR="00020DA6">
        <w:rPr>
          <w:rFonts w:ascii="Times New Roman" w:hAnsi="Times New Roman" w:cs="Times New Roman"/>
          <w:b/>
        </w:rPr>
        <w:t>:</w:t>
      </w:r>
      <w:r w:rsidR="000A6955" w:rsidRPr="00500CFA">
        <w:rPr>
          <w:rFonts w:ascii="Times New Roman" w:hAnsi="Times New Roman" w:cs="Times New Roman"/>
          <w:b/>
        </w:rPr>
        <w:t xml:space="preserve"> </w:t>
      </w:r>
      <w:r w:rsidR="000A6955">
        <w:rPr>
          <w:rFonts w:ascii="Times New Roman" w:hAnsi="Times New Roman" w:cs="Times New Roman"/>
        </w:rPr>
        <w:t>(</w:t>
      </w:r>
      <w:proofErr w:type="spellStart"/>
      <w:r w:rsidR="000A6955" w:rsidRPr="000A6955">
        <w:rPr>
          <w:rFonts w:ascii="Times New Roman" w:hAnsi="Times New Roman" w:cs="Times New Roman"/>
          <w:i/>
        </w:rPr>
        <w:t>max</w:t>
      </w:r>
      <w:proofErr w:type="spellEnd"/>
      <w:r w:rsidR="000A6955" w:rsidRPr="000A6955">
        <w:rPr>
          <w:rFonts w:ascii="Times New Roman" w:hAnsi="Times New Roman" w:cs="Times New Roman"/>
          <w:i/>
        </w:rPr>
        <w:t xml:space="preserve">. 2000 </w:t>
      </w:r>
      <w:proofErr w:type="gramStart"/>
      <w:r w:rsidR="000A6955" w:rsidRPr="000A6955">
        <w:rPr>
          <w:rFonts w:ascii="Times New Roman" w:hAnsi="Times New Roman" w:cs="Times New Roman"/>
          <w:i/>
        </w:rPr>
        <w:t>karakter</w:t>
      </w:r>
      <w:proofErr w:type="gramEnd"/>
      <w:r w:rsidR="000A6955">
        <w:rPr>
          <w:rFonts w:ascii="Times New Roman" w:hAnsi="Times New Roman" w:cs="Times New Roman"/>
        </w:rPr>
        <w:t>)</w:t>
      </w:r>
    </w:p>
    <w:p w:rsidR="009A3431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:rsidR="009A3431" w:rsidRDefault="009A3431">
      <w:pPr>
        <w:jc w:val="both"/>
        <w:rPr>
          <w:rFonts w:ascii="Times New Roman" w:hAnsi="Times New Roman" w:cs="Times New Roman"/>
        </w:rPr>
      </w:pPr>
    </w:p>
    <w:p w:rsidR="009A3431" w:rsidRDefault="009A3431">
      <w:pPr>
        <w:jc w:val="both"/>
        <w:rPr>
          <w:rFonts w:ascii="Times New Roman" w:hAnsi="Times New Roman" w:cs="Times New Roman"/>
        </w:rPr>
      </w:pPr>
    </w:p>
    <w:p w:rsidR="009A3431" w:rsidRPr="00C776EE" w:rsidRDefault="009A3431" w:rsidP="00020DA6">
      <w:pPr>
        <w:numPr>
          <w:ilvl w:val="0"/>
          <w:numId w:val="28"/>
        </w:numPr>
        <w:jc w:val="right"/>
        <w:rPr>
          <w:rFonts w:ascii="Times New Roman" w:hAnsi="Times New Roman" w:cs="Times New Roman"/>
          <w:b/>
          <w:highlight w:val="yellow"/>
        </w:rPr>
      </w:pPr>
      <w:r w:rsidRPr="00FB2BA8">
        <w:rPr>
          <w:rFonts w:ascii="Times New Roman" w:hAnsi="Times New Roman" w:cs="Times New Roman"/>
          <w:b/>
        </w:rPr>
        <w:t xml:space="preserve"> </w:t>
      </w:r>
      <w:proofErr w:type="gramStart"/>
      <w:r w:rsidRPr="00C776EE">
        <w:rPr>
          <w:rFonts w:ascii="Times New Roman" w:hAnsi="Times New Roman" w:cs="Times New Roman"/>
          <w:b/>
          <w:highlight w:val="yellow"/>
        </w:rPr>
        <w:t>Absztrakt</w:t>
      </w:r>
      <w:proofErr w:type="gramEnd"/>
      <w:r w:rsidR="00C776EE" w:rsidRPr="00C776EE">
        <w:rPr>
          <w:rFonts w:ascii="Times New Roman" w:hAnsi="Times New Roman" w:cs="Times New Roman"/>
          <w:b/>
          <w:highlight w:val="yellow"/>
        </w:rPr>
        <w:t xml:space="preserve"> és célcsoport</w:t>
      </w:r>
    </w:p>
    <w:p w:rsidR="001344EF" w:rsidRPr="009A3431" w:rsidRDefault="009A3431" w:rsidP="000A6955">
      <w:pPr>
        <w:numPr>
          <w:ilvl w:val="0"/>
          <w:numId w:val="26"/>
        </w:numPr>
        <w:jc w:val="both"/>
        <w:rPr>
          <w:rFonts w:ascii="Times New Roman" w:hAnsi="Times New Roman" w:cs="Times New Roman"/>
          <w:u w:val="single"/>
        </w:rPr>
      </w:pPr>
      <w:r w:rsidRPr="009A3431">
        <w:rPr>
          <w:rFonts w:ascii="Times New Roman" w:hAnsi="Times New Roman" w:cs="Times New Roman"/>
        </w:rPr>
        <w:br w:type="page"/>
      </w:r>
      <w:proofErr w:type="gramStart"/>
      <w:r w:rsidR="00500CFA" w:rsidRPr="009A3431">
        <w:rPr>
          <w:rFonts w:ascii="Times New Roman" w:hAnsi="Times New Roman" w:cs="Times New Roman"/>
          <w:u w:val="single"/>
        </w:rPr>
        <w:lastRenderedPageBreak/>
        <w:t>ABSZTRAKT</w:t>
      </w:r>
      <w:proofErr w:type="gramEnd"/>
    </w:p>
    <w:p w:rsidR="001344EF" w:rsidRPr="000A6955" w:rsidRDefault="001344EF">
      <w:pPr>
        <w:jc w:val="both"/>
        <w:rPr>
          <w:rFonts w:ascii="Times New Roman" w:hAnsi="Times New Roman" w:cs="Times New Roman"/>
        </w:rPr>
      </w:pPr>
    </w:p>
    <w:p w:rsidR="001344EF" w:rsidRPr="000A6955" w:rsidRDefault="001344EF">
      <w:pPr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>A módszertani ötlet címe</w:t>
      </w:r>
      <w:r w:rsidR="00500CFA">
        <w:rPr>
          <w:rFonts w:ascii="Times New Roman" w:hAnsi="Times New Roman" w:cs="Times New Roman"/>
          <w:b/>
          <w:bCs/>
        </w:rPr>
        <w:t>:</w:t>
      </w:r>
    </w:p>
    <w:p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:rsidR="000A6955" w:rsidRPr="00295E97" w:rsidRDefault="000A6955" w:rsidP="000A6955">
      <w:pPr>
        <w:jc w:val="both"/>
        <w:rPr>
          <w:rFonts w:ascii="Times New Roman" w:hAnsi="Times New Roman" w:cs="Times New Roman"/>
          <w:b/>
        </w:rPr>
      </w:pPr>
      <w:r w:rsidRPr="00295E97">
        <w:rPr>
          <w:rFonts w:ascii="Times New Roman" w:hAnsi="Times New Roman" w:cs="Times New Roman"/>
          <w:b/>
        </w:rPr>
        <w:t>A bemutatott ötlet korábban</w:t>
      </w:r>
      <w:r w:rsidR="00500CFA" w:rsidRPr="00295E97">
        <w:rPr>
          <w:rFonts w:ascii="Times New Roman" w:hAnsi="Times New Roman" w:cs="Times New Roman"/>
          <w:b/>
        </w:rPr>
        <w:t>:</w:t>
      </w:r>
      <w:r w:rsidRPr="00295E97">
        <w:rPr>
          <w:rFonts w:ascii="Times New Roman" w:hAnsi="Times New Roman" w:cs="Times New Roman"/>
          <w:b/>
        </w:rPr>
        <w:t xml:space="preserve"> </w:t>
      </w:r>
    </w:p>
    <w:p w:rsidR="000A6955" w:rsidRPr="000A6955" w:rsidRDefault="000A6955" w:rsidP="000A6955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nem került </w:t>
      </w:r>
      <w:proofErr w:type="gramStart"/>
      <w:r w:rsidRPr="000A6955">
        <w:rPr>
          <w:rFonts w:ascii="Times New Roman" w:hAnsi="Times New Roman" w:cs="Times New Roman"/>
        </w:rPr>
        <w:t>publikálásra</w:t>
      </w:r>
      <w:proofErr w:type="gramEnd"/>
    </w:p>
    <w:p w:rsidR="000A6955" w:rsidRPr="000A6955" w:rsidRDefault="000A6955" w:rsidP="000A6955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commentRangeStart w:id="0"/>
      <w:proofErr w:type="gramStart"/>
      <w:r w:rsidRPr="000A6955">
        <w:rPr>
          <w:rFonts w:ascii="Times New Roman" w:hAnsi="Times New Roman" w:cs="Times New Roman"/>
        </w:rPr>
        <w:t>publikálásra</w:t>
      </w:r>
      <w:proofErr w:type="gramEnd"/>
      <w:r w:rsidRPr="000A6955">
        <w:rPr>
          <w:rFonts w:ascii="Times New Roman" w:hAnsi="Times New Roman" w:cs="Times New Roman"/>
        </w:rPr>
        <w:t xml:space="preserve"> került </w:t>
      </w:r>
      <w:commentRangeEnd w:id="0"/>
      <w:r w:rsidRPr="000A6955">
        <w:rPr>
          <w:rStyle w:val="Jegyzethivatkozs"/>
          <w:rFonts w:ascii="Times New Roman" w:hAnsi="Times New Roman"/>
        </w:rPr>
        <w:commentReference w:id="0"/>
      </w:r>
    </w:p>
    <w:p w:rsidR="000A6955" w:rsidRPr="000A6955" w:rsidRDefault="000A6955" w:rsidP="000A6955">
      <w:pPr>
        <w:numPr>
          <w:ilvl w:val="1"/>
          <w:numId w:val="25"/>
        </w:num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Hol</w:t>
      </w:r>
      <w:proofErr w:type="gramStart"/>
      <w:r w:rsidRPr="000A6955">
        <w:rPr>
          <w:rFonts w:ascii="Times New Roman" w:hAnsi="Times New Roman" w:cs="Times New Roman"/>
        </w:rPr>
        <w:t>?:…………………………</w:t>
      </w:r>
      <w:proofErr w:type="gramEnd"/>
    </w:p>
    <w:p w:rsidR="000A6955" w:rsidRPr="000A6955" w:rsidRDefault="000A6955">
      <w:pPr>
        <w:jc w:val="both"/>
        <w:rPr>
          <w:rFonts w:ascii="Times New Roman" w:hAnsi="Times New Roman" w:cs="Times New Roman"/>
        </w:rPr>
      </w:pPr>
    </w:p>
    <w:p w:rsidR="001344EF" w:rsidRPr="000A6955" w:rsidRDefault="001344EF" w:rsidP="00500CFA">
      <w:pPr>
        <w:jc w:val="both"/>
        <w:rPr>
          <w:rFonts w:ascii="Times New Roman" w:hAnsi="Times New Roman" w:cs="Times New Roman"/>
          <w:b/>
          <w:bCs/>
        </w:rPr>
      </w:pPr>
      <w:commentRangeStart w:id="1"/>
      <w:r w:rsidRPr="000A6955">
        <w:rPr>
          <w:rFonts w:ascii="Times New Roman" w:hAnsi="Times New Roman" w:cs="Times New Roman"/>
          <w:b/>
          <w:bCs/>
        </w:rPr>
        <w:t>A módszertani ötlet rövid bemutatása (</w:t>
      </w:r>
      <w:proofErr w:type="gramStart"/>
      <w:r w:rsidRPr="000A6955">
        <w:rPr>
          <w:rFonts w:ascii="Times New Roman" w:hAnsi="Times New Roman" w:cs="Times New Roman"/>
          <w:b/>
          <w:bCs/>
        </w:rPr>
        <w:t>absztrakt</w:t>
      </w:r>
      <w:proofErr w:type="gramEnd"/>
      <w:r w:rsidRPr="000A6955">
        <w:rPr>
          <w:rFonts w:ascii="Times New Roman" w:hAnsi="Times New Roman" w:cs="Times New Roman"/>
          <w:b/>
          <w:bCs/>
        </w:rPr>
        <w:t>)</w:t>
      </w:r>
      <w:commentRangeEnd w:id="1"/>
      <w:r w:rsidRPr="000A6955">
        <w:rPr>
          <w:rStyle w:val="Jegyzethivatkozs"/>
          <w:rFonts w:ascii="Times New Roman" w:hAnsi="Times New Roman"/>
        </w:rPr>
        <w:commentReference w:id="1"/>
      </w:r>
      <w:r w:rsidR="00500CFA">
        <w:rPr>
          <w:rFonts w:ascii="Times New Roman" w:hAnsi="Times New Roman" w:cs="Times New Roman"/>
          <w:b/>
          <w:bCs/>
        </w:rPr>
        <w:t xml:space="preserve">: </w:t>
      </w:r>
      <w:r w:rsidR="00500CFA" w:rsidRPr="00295E97">
        <w:rPr>
          <w:rFonts w:ascii="Times New Roman" w:hAnsi="Times New Roman" w:cs="Times New Roman"/>
          <w:bCs/>
        </w:rPr>
        <w:t>(</w:t>
      </w:r>
      <w:proofErr w:type="spellStart"/>
      <w:r w:rsidRPr="00295E97">
        <w:rPr>
          <w:rFonts w:ascii="Times New Roman" w:hAnsi="Times New Roman" w:cs="Times New Roman"/>
          <w:i/>
          <w:iCs/>
        </w:rPr>
        <w:t>max</w:t>
      </w:r>
      <w:proofErr w:type="spellEnd"/>
      <w:r w:rsidRPr="00295E97">
        <w:rPr>
          <w:rFonts w:ascii="Times New Roman" w:hAnsi="Times New Roman" w:cs="Times New Roman"/>
          <w:i/>
          <w:iCs/>
        </w:rPr>
        <w:t xml:space="preserve">. 3000 </w:t>
      </w:r>
      <w:proofErr w:type="gramStart"/>
      <w:r w:rsidRPr="00295E97">
        <w:rPr>
          <w:rFonts w:ascii="Times New Roman" w:hAnsi="Times New Roman" w:cs="Times New Roman"/>
          <w:i/>
          <w:iCs/>
        </w:rPr>
        <w:t>karakter</w:t>
      </w:r>
      <w:proofErr w:type="gramEnd"/>
      <w:r w:rsidR="00500CFA" w:rsidRPr="00295E97">
        <w:rPr>
          <w:rFonts w:ascii="Times New Roman" w:hAnsi="Times New Roman" w:cs="Times New Roman"/>
          <w:i/>
          <w:iCs/>
        </w:rPr>
        <w:t>)</w:t>
      </w:r>
    </w:p>
    <w:p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295E97">
        <w:rPr>
          <w:rFonts w:ascii="Times New Roman" w:hAnsi="Times New Roman" w:cs="Times New Roman"/>
          <w:b/>
        </w:rPr>
        <w:t>A módszertani ötlet használat</w:t>
      </w:r>
      <w:r w:rsidR="00295E97" w:rsidRPr="00295E97">
        <w:rPr>
          <w:rFonts w:ascii="Times New Roman" w:hAnsi="Times New Roman" w:cs="Times New Roman"/>
          <w:b/>
        </w:rPr>
        <w:t xml:space="preserve">át </w:t>
      </w:r>
      <w:proofErr w:type="gramStart"/>
      <w:r w:rsidR="00295E97" w:rsidRPr="00295E97">
        <w:rPr>
          <w:rFonts w:ascii="Times New Roman" w:hAnsi="Times New Roman" w:cs="Times New Roman"/>
          <w:b/>
        </w:rPr>
        <w:t>illusztráló</w:t>
      </w:r>
      <w:proofErr w:type="gramEnd"/>
      <w:r w:rsidR="00295E97" w:rsidRPr="00295E97">
        <w:rPr>
          <w:rFonts w:ascii="Times New Roman" w:hAnsi="Times New Roman" w:cs="Times New Roman"/>
          <w:b/>
        </w:rPr>
        <w:t xml:space="preserve"> képek csatolása</w:t>
      </w:r>
      <w:r w:rsidR="00295E97">
        <w:rPr>
          <w:rFonts w:ascii="Times New Roman" w:hAnsi="Times New Roman" w:cs="Times New Roman"/>
        </w:rPr>
        <w:t xml:space="preserve"> (</w:t>
      </w:r>
      <w:r w:rsidR="00295E97" w:rsidRPr="00295E97">
        <w:rPr>
          <w:rFonts w:ascii="Times New Roman" w:hAnsi="Times New Roman" w:cs="Times New Roman"/>
          <w:i/>
        </w:rPr>
        <w:t xml:space="preserve">minimum 1, maximum </w:t>
      </w:r>
      <w:r w:rsidRPr="00295E97">
        <w:rPr>
          <w:rFonts w:ascii="Times New Roman" w:hAnsi="Times New Roman" w:cs="Times New Roman"/>
          <w:i/>
        </w:rPr>
        <w:t>3 db kötelező</w:t>
      </w:r>
      <w:r w:rsidRPr="000A6955">
        <w:rPr>
          <w:rFonts w:ascii="Times New Roman" w:hAnsi="Times New Roman" w:cs="Times New Roman"/>
        </w:rPr>
        <w:t xml:space="preserve">) </w:t>
      </w:r>
    </w:p>
    <w:p w:rsidR="001344EF" w:rsidRDefault="001344EF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1344EF" w:rsidRPr="000A6955" w:rsidRDefault="001344EF" w:rsidP="002633E5">
      <w:pPr>
        <w:rPr>
          <w:rFonts w:ascii="Times New Roman" w:hAnsi="Times New Roman" w:cs="Times New Roman"/>
        </w:rPr>
      </w:pPr>
      <w:commentRangeStart w:id="2"/>
      <w:r w:rsidRPr="000A6955">
        <w:rPr>
          <w:rFonts w:ascii="Times New Roman" w:hAnsi="Times New Roman" w:cs="Times New Roman"/>
          <w:b/>
          <w:bCs/>
          <w:u w:val="single"/>
        </w:rPr>
        <w:t>Témakörök</w:t>
      </w:r>
      <w:commentRangeEnd w:id="2"/>
      <w:r w:rsidRPr="000A6955">
        <w:rPr>
          <w:rStyle w:val="Jegyzethivatkozs"/>
          <w:rFonts w:ascii="Times New Roman" w:hAnsi="Times New Roman"/>
        </w:rPr>
        <w:commentReference w:id="2"/>
      </w:r>
      <w:r w:rsidR="00295E97">
        <w:rPr>
          <w:rFonts w:ascii="Times New Roman" w:hAnsi="Times New Roman" w:cs="Times New Roman"/>
          <w:b/>
          <w:bCs/>
          <w:u w:val="single"/>
        </w:rPr>
        <w:t xml:space="preserve"> </w:t>
      </w:r>
      <w:r w:rsidR="00295E97" w:rsidRPr="00295E97">
        <w:rPr>
          <w:rFonts w:ascii="Times New Roman" w:hAnsi="Times New Roman" w:cs="Times New Roman"/>
          <w:bCs/>
          <w:u w:val="single"/>
        </w:rPr>
        <w:t>(</w:t>
      </w:r>
      <w:r w:rsidR="00295E97" w:rsidRPr="00295E97">
        <w:rPr>
          <w:rFonts w:ascii="Times New Roman" w:hAnsi="Times New Roman" w:cs="Times New Roman"/>
          <w:i/>
          <w:iCs/>
        </w:rPr>
        <w:t>többet is bejelölhet)</w:t>
      </w:r>
    </w:p>
    <w:p w:rsidR="001344EF" w:rsidRPr="000A6955" w:rsidRDefault="001344EF" w:rsidP="002633E5">
      <w:pPr>
        <w:rPr>
          <w:rFonts w:ascii="Times New Roman" w:hAnsi="Times New Roman" w:cs="Times New Roman"/>
        </w:rPr>
      </w:pPr>
    </w:p>
    <w:p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Magyar Nyelv és irodalom</w:t>
      </w:r>
    </w:p>
    <w:p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Idegen nyelv</w:t>
      </w:r>
    </w:p>
    <w:p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Matematika</w:t>
      </w:r>
    </w:p>
    <w:p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Társadalomismeret és gazdaság</w:t>
      </w:r>
    </w:p>
    <w:p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Természetismeret, természettudomány</w:t>
      </w:r>
    </w:p>
    <w:p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Művészetek</w:t>
      </w:r>
    </w:p>
    <w:p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Testnevelés, sportkultúra, testi-lelki egészség</w:t>
      </w:r>
    </w:p>
    <w:p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Szociális és életviteli nevelés</w:t>
      </w:r>
    </w:p>
    <w:p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Környezettudatosság</w:t>
      </w:r>
    </w:p>
    <w:p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Kapcsolódás Európához, </w:t>
      </w:r>
      <w:proofErr w:type="spellStart"/>
      <w:r w:rsidRPr="000A6955">
        <w:rPr>
          <w:rFonts w:ascii="Times New Roman" w:hAnsi="Times New Roman" w:cs="Times New Roman"/>
        </w:rPr>
        <w:t>interkulturalitás</w:t>
      </w:r>
      <w:proofErr w:type="spellEnd"/>
    </w:p>
    <w:p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0A6955">
        <w:rPr>
          <w:rFonts w:ascii="Times New Roman" w:hAnsi="Times New Roman" w:cs="Times New Roman"/>
        </w:rPr>
        <w:t>Aktív</w:t>
      </w:r>
      <w:proofErr w:type="gramEnd"/>
      <w:r w:rsidRPr="000A6955">
        <w:rPr>
          <w:rFonts w:ascii="Times New Roman" w:hAnsi="Times New Roman" w:cs="Times New Roman"/>
        </w:rPr>
        <w:t xml:space="preserve"> állampolgárságra, demokráciára nevelés</w:t>
      </w:r>
    </w:p>
    <w:p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Infokommunikációs technológiák</w:t>
      </w:r>
    </w:p>
    <w:p w:rsidR="001344EF" w:rsidRPr="000A6955" w:rsidRDefault="001344EF" w:rsidP="002633E5">
      <w:pPr>
        <w:rPr>
          <w:rFonts w:ascii="Times New Roman" w:hAnsi="Times New Roman" w:cs="Times New Roman"/>
        </w:rPr>
      </w:pPr>
    </w:p>
    <w:p w:rsidR="001344EF" w:rsidRPr="000A6955" w:rsidRDefault="001344EF" w:rsidP="002633E5">
      <w:pPr>
        <w:rPr>
          <w:rFonts w:ascii="Times New Roman" w:hAnsi="Times New Roman" w:cs="Times New Roman"/>
          <w:u w:val="single"/>
        </w:rPr>
      </w:pPr>
      <w:commentRangeStart w:id="3"/>
      <w:r w:rsidRPr="000A6955">
        <w:rPr>
          <w:rFonts w:ascii="Times New Roman" w:hAnsi="Times New Roman" w:cs="Times New Roman"/>
          <w:b/>
          <w:bCs/>
          <w:u w:val="single"/>
        </w:rPr>
        <w:t>Kulcskompetencia szerint</w:t>
      </w:r>
      <w:r w:rsidRPr="000A6955">
        <w:rPr>
          <w:rFonts w:ascii="Times New Roman" w:hAnsi="Times New Roman" w:cs="Times New Roman"/>
        </w:rPr>
        <w:t xml:space="preserve"> </w:t>
      </w:r>
      <w:commentRangeEnd w:id="3"/>
      <w:r w:rsidRPr="000A6955">
        <w:rPr>
          <w:rStyle w:val="Jegyzethivatkozs"/>
          <w:rFonts w:ascii="Times New Roman" w:hAnsi="Times New Roman"/>
        </w:rPr>
        <w:commentReference w:id="3"/>
      </w:r>
      <w:r w:rsidR="00295E97">
        <w:rPr>
          <w:rFonts w:ascii="Times New Roman" w:hAnsi="Times New Roman" w:cs="Times New Roman"/>
        </w:rPr>
        <w:t xml:space="preserve"> (</w:t>
      </w:r>
      <w:r w:rsidRPr="00295E97">
        <w:rPr>
          <w:rFonts w:ascii="Times New Roman" w:hAnsi="Times New Roman" w:cs="Times New Roman"/>
          <w:i/>
          <w:iCs/>
        </w:rPr>
        <w:t>több</w:t>
      </w:r>
      <w:r w:rsidR="00295E97" w:rsidRPr="00295E97">
        <w:rPr>
          <w:rFonts w:ascii="Times New Roman" w:hAnsi="Times New Roman" w:cs="Times New Roman"/>
          <w:i/>
          <w:iCs/>
        </w:rPr>
        <w:t>et is bejelölhet)</w:t>
      </w:r>
      <w:r w:rsidRPr="00295E97">
        <w:rPr>
          <w:rFonts w:ascii="Times New Roman" w:hAnsi="Times New Roman" w:cs="Times New Roman"/>
          <w:i/>
          <w:iCs/>
        </w:rPr>
        <w:t xml:space="preserve"> </w:t>
      </w:r>
    </w:p>
    <w:p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Anyanyelvi kommunikáció</w:t>
      </w:r>
    </w:p>
    <w:p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Idegen nyelvi kommunikáció</w:t>
      </w:r>
    </w:p>
    <w:p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Matematikai </w:t>
      </w:r>
      <w:proofErr w:type="gramStart"/>
      <w:r w:rsidRPr="000A6955">
        <w:rPr>
          <w:rFonts w:ascii="Times New Roman" w:hAnsi="Times New Roman" w:cs="Times New Roman"/>
        </w:rPr>
        <w:t>kompetencia</w:t>
      </w:r>
      <w:proofErr w:type="gramEnd"/>
    </w:p>
    <w:p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Természettudományos </w:t>
      </w:r>
      <w:proofErr w:type="gramStart"/>
      <w:r w:rsidRPr="000A6955">
        <w:rPr>
          <w:rFonts w:ascii="Times New Roman" w:hAnsi="Times New Roman" w:cs="Times New Roman"/>
        </w:rPr>
        <w:t>kompetencia</w:t>
      </w:r>
      <w:proofErr w:type="gramEnd"/>
    </w:p>
    <w:p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Digitális </w:t>
      </w:r>
      <w:proofErr w:type="gramStart"/>
      <w:r w:rsidRPr="000A6955">
        <w:rPr>
          <w:rFonts w:ascii="Times New Roman" w:hAnsi="Times New Roman" w:cs="Times New Roman"/>
        </w:rPr>
        <w:t>kompetencia</w:t>
      </w:r>
      <w:proofErr w:type="gramEnd"/>
    </w:p>
    <w:p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Hatékony önálló tanulás</w:t>
      </w:r>
    </w:p>
    <w:p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Szociális és állampolgári </w:t>
      </w:r>
      <w:proofErr w:type="gramStart"/>
      <w:r w:rsidRPr="000A6955">
        <w:rPr>
          <w:rFonts w:ascii="Times New Roman" w:hAnsi="Times New Roman" w:cs="Times New Roman"/>
        </w:rPr>
        <w:t>kompetencia</w:t>
      </w:r>
      <w:proofErr w:type="gramEnd"/>
    </w:p>
    <w:p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Kezdeményezőképesség és vállalkozói </w:t>
      </w:r>
      <w:proofErr w:type="gramStart"/>
      <w:r w:rsidRPr="000A6955">
        <w:rPr>
          <w:rFonts w:ascii="Times New Roman" w:hAnsi="Times New Roman" w:cs="Times New Roman"/>
        </w:rPr>
        <w:t>kompetencia</w:t>
      </w:r>
      <w:proofErr w:type="gramEnd"/>
    </w:p>
    <w:p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Esztétikai-művészeti tudatosság és kifejezőkészség</w:t>
      </w:r>
    </w:p>
    <w:p w:rsidR="001344EF" w:rsidRDefault="001344EF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135683" w:rsidRPr="00135683" w:rsidRDefault="00563BCB" w:rsidP="00135683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CÉLCSOPORT</w:t>
      </w:r>
    </w:p>
    <w:p w:rsidR="001344EF" w:rsidRPr="000A6955" w:rsidRDefault="001344EF">
      <w:pPr>
        <w:rPr>
          <w:rFonts w:ascii="Times New Roman" w:hAnsi="Times New Roman" w:cs="Times New Roman"/>
        </w:rPr>
      </w:pPr>
    </w:p>
    <w:p w:rsidR="001344EF" w:rsidRPr="000A6955" w:rsidRDefault="001344EF">
      <w:pPr>
        <w:rPr>
          <w:rFonts w:ascii="Times New Roman" w:hAnsi="Times New Roman" w:cs="Times New Roman"/>
        </w:rPr>
      </w:pPr>
      <w:r w:rsidRPr="00563BCB">
        <w:rPr>
          <w:rFonts w:ascii="Times New Roman" w:hAnsi="Times New Roman" w:cs="Times New Roman"/>
          <w:b/>
        </w:rPr>
        <w:t>Korosztály szerint</w:t>
      </w:r>
      <w:r w:rsidR="00563BCB" w:rsidRPr="00563BCB">
        <w:rPr>
          <w:rFonts w:ascii="Times New Roman" w:hAnsi="Times New Roman" w:cs="Times New Roman"/>
          <w:b/>
        </w:rPr>
        <w:t>:</w:t>
      </w:r>
      <w:r w:rsidRPr="000A6955">
        <w:rPr>
          <w:rFonts w:ascii="Times New Roman" w:hAnsi="Times New Roman" w:cs="Times New Roman"/>
        </w:rPr>
        <w:t xml:space="preserve"> </w:t>
      </w:r>
      <w:r w:rsidR="00563BCB">
        <w:rPr>
          <w:rFonts w:ascii="Times New Roman" w:hAnsi="Times New Roman" w:cs="Times New Roman"/>
        </w:rPr>
        <w:t>(</w:t>
      </w:r>
      <w:r w:rsidR="00563BCB" w:rsidRPr="00563BCB">
        <w:rPr>
          <w:rFonts w:ascii="Times New Roman" w:hAnsi="Times New Roman" w:cs="Times New Roman"/>
          <w:i/>
          <w:iCs/>
        </w:rPr>
        <w:t>többet is bejelölhet)</w:t>
      </w:r>
    </w:p>
    <w:p w:rsidR="001344EF" w:rsidRPr="000A6955" w:rsidRDefault="001344EF">
      <w:pPr>
        <w:ind w:left="180"/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 xml:space="preserve"> </w:t>
      </w:r>
    </w:p>
    <w:p w:rsidR="001344EF" w:rsidRPr="000A6955" w:rsidRDefault="001344EF" w:rsidP="00563BCB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3-6 évesek</w:t>
      </w:r>
    </w:p>
    <w:p w:rsidR="001344EF" w:rsidRPr="000A6955" w:rsidRDefault="001344EF" w:rsidP="00563BCB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lastRenderedPageBreak/>
        <w:t>6-10 évesek</w:t>
      </w:r>
    </w:p>
    <w:p w:rsidR="001344EF" w:rsidRPr="000A6955" w:rsidRDefault="001344EF" w:rsidP="00563BCB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11-14 évesek</w:t>
      </w:r>
    </w:p>
    <w:p w:rsidR="001344EF" w:rsidRPr="000A6955" w:rsidRDefault="001344EF" w:rsidP="00563BCB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15-18 évesek</w:t>
      </w:r>
    </w:p>
    <w:p w:rsidR="001344EF" w:rsidRPr="000A6955" w:rsidRDefault="001344EF" w:rsidP="00563BCB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általános, nem korcsoporthoz kötött </w:t>
      </w:r>
    </w:p>
    <w:p w:rsidR="001344EF" w:rsidRPr="000A6955" w:rsidRDefault="001344EF" w:rsidP="00CE4AC3">
      <w:pPr>
        <w:ind w:left="720"/>
        <w:jc w:val="both"/>
        <w:rPr>
          <w:rFonts w:ascii="Times New Roman" w:hAnsi="Times New Roman" w:cs="Times New Roman"/>
        </w:rPr>
      </w:pPr>
    </w:p>
    <w:p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563BCB">
        <w:rPr>
          <w:rFonts w:ascii="Times New Roman" w:hAnsi="Times New Roman" w:cs="Times New Roman"/>
          <w:b/>
        </w:rPr>
        <w:t>Az oktatási környezetben szükséges IKT felszereltség mértéke szerint</w:t>
      </w:r>
      <w:r w:rsidR="00563BCB" w:rsidRPr="00563BCB">
        <w:rPr>
          <w:rFonts w:ascii="Times New Roman" w:hAnsi="Times New Roman" w:cs="Times New Roman"/>
          <w:b/>
        </w:rPr>
        <w:t>:</w:t>
      </w:r>
      <w:r w:rsidRPr="00563BCB">
        <w:rPr>
          <w:rFonts w:ascii="Times New Roman" w:hAnsi="Times New Roman" w:cs="Times New Roman"/>
          <w:b/>
        </w:rPr>
        <w:t xml:space="preserve"> </w:t>
      </w:r>
      <w:r w:rsidR="00563BCB">
        <w:rPr>
          <w:rFonts w:ascii="Times New Roman" w:hAnsi="Times New Roman" w:cs="Times New Roman"/>
        </w:rPr>
        <w:t>(</w:t>
      </w:r>
      <w:r w:rsidRPr="00563BCB">
        <w:rPr>
          <w:rFonts w:ascii="Times New Roman" w:hAnsi="Times New Roman" w:cs="Times New Roman"/>
          <w:i/>
          <w:iCs/>
        </w:rPr>
        <w:t>több</w:t>
      </w:r>
      <w:r w:rsidR="00563BCB" w:rsidRPr="00563BCB">
        <w:rPr>
          <w:rFonts w:ascii="Times New Roman" w:hAnsi="Times New Roman" w:cs="Times New Roman"/>
          <w:i/>
          <w:iCs/>
        </w:rPr>
        <w:t>et is bejelölhet)</w:t>
      </w:r>
    </w:p>
    <w:p w:rsidR="001344EF" w:rsidRPr="000A6955" w:rsidRDefault="001344EF">
      <w:pPr>
        <w:jc w:val="both"/>
        <w:rPr>
          <w:rFonts w:ascii="Times New Roman" w:hAnsi="Times New Roman" w:cs="Times New Roman"/>
        </w:rPr>
      </w:pPr>
    </w:p>
    <w:p w:rsidR="001344EF" w:rsidRPr="000A6955" w:rsidRDefault="001344EF" w:rsidP="00563BCB">
      <w:pPr>
        <w:numPr>
          <w:ilvl w:val="0"/>
          <w:numId w:val="17"/>
        </w:numPr>
        <w:tabs>
          <w:tab w:val="num" w:pos="720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kivetítő</w:t>
      </w:r>
    </w:p>
    <w:p w:rsidR="001344EF" w:rsidRPr="000A6955" w:rsidRDefault="001344EF" w:rsidP="00563BCB">
      <w:pPr>
        <w:numPr>
          <w:ilvl w:val="0"/>
          <w:numId w:val="17"/>
        </w:numPr>
        <w:tabs>
          <w:tab w:val="num" w:pos="720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internet</w:t>
      </w:r>
    </w:p>
    <w:p w:rsidR="001344EF" w:rsidRPr="000A6955" w:rsidRDefault="001344EF" w:rsidP="00563BCB">
      <w:pPr>
        <w:numPr>
          <w:ilvl w:val="0"/>
          <w:numId w:val="17"/>
        </w:numPr>
        <w:tabs>
          <w:tab w:val="num" w:pos="720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interaktív tábla</w:t>
      </w:r>
    </w:p>
    <w:p w:rsidR="001344EF" w:rsidRPr="000A6955" w:rsidRDefault="001344EF" w:rsidP="00563BCB">
      <w:pPr>
        <w:numPr>
          <w:ilvl w:val="0"/>
          <w:numId w:val="17"/>
        </w:numPr>
        <w:tabs>
          <w:tab w:val="num" w:pos="720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tanulói laptopok</w:t>
      </w:r>
    </w:p>
    <w:p w:rsidR="001344EF" w:rsidRPr="000A6955" w:rsidRDefault="001344EF" w:rsidP="00563BCB">
      <w:pPr>
        <w:numPr>
          <w:ilvl w:val="0"/>
          <w:numId w:val="17"/>
        </w:numPr>
        <w:tabs>
          <w:tab w:val="num" w:pos="720"/>
        </w:tabs>
        <w:ind w:hanging="654"/>
        <w:jc w:val="both"/>
        <w:rPr>
          <w:rFonts w:ascii="Times New Roman" w:hAnsi="Times New Roman" w:cs="Times New Roman"/>
        </w:rPr>
      </w:pPr>
      <w:proofErr w:type="gramStart"/>
      <w:r w:rsidRPr="000A6955">
        <w:rPr>
          <w:rFonts w:ascii="Times New Roman" w:hAnsi="Times New Roman" w:cs="Times New Roman"/>
        </w:rPr>
        <w:t>speciális</w:t>
      </w:r>
      <w:proofErr w:type="gramEnd"/>
      <w:r w:rsidRPr="000A6955">
        <w:rPr>
          <w:rFonts w:ascii="Times New Roman" w:hAnsi="Times New Roman" w:cs="Times New Roman"/>
        </w:rPr>
        <w:t>, letöltendő szoftver</w:t>
      </w:r>
    </w:p>
    <w:p w:rsidR="001344EF" w:rsidRPr="000A6955" w:rsidRDefault="001344EF" w:rsidP="00563BCB">
      <w:pPr>
        <w:numPr>
          <w:ilvl w:val="0"/>
          <w:numId w:val="17"/>
        </w:numPr>
        <w:tabs>
          <w:tab w:val="num" w:pos="720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okos telefon</w:t>
      </w:r>
    </w:p>
    <w:p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További eszközök: </w:t>
      </w:r>
    </w:p>
    <w:p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interaktív asztal</w:t>
      </w:r>
    </w:p>
    <w:p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intranet</w:t>
      </w:r>
    </w:p>
    <w:p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osztálytermi rendszer</w:t>
      </w:r>
    </w:p>
    <w:p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oktatási keretrendszer</w:t>
      </w:r>
    </w:p>
    <w:p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visszajelző rendszerek</w:t>
      </w:r>
    </w:p>
    <w:p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3D </w:t>
      </w:r>
      <w:proofErr w:type="gramStart"/>
      <w:r w:rsidRPr="000A6955">
        <w:rPr>
          <w:rFonts w:ascii="Times New Roman" w:hAnsi="Times New Roman" w:cs="Times New Roman"/>
        </w:rPr>
        <w:t>virtuális</w:t>
      </w:r>
      <w:proofErr w:type="gramEnd"/>
      <w:r w:rsidRPr="000A6955">
        <w:rPr>
          <w:rFonts w:ascii="Times New Roman" w:hAnsi="Times New Roman" w:cs="Times New Roman"/>
        </w:rPr>
        <w:t xml:space="preserve"> környezet</w:t>
      </w:r>
    </w:p>
    <w:p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proofErr w:type="spellStart"/>
      <w:r w:rsidRPr="000A6955">
        <w:rPr>
          <w:rFonts w:ascii="Times New Roman" w:hAnsi="Times New Roman" w:cs="Times New Roman"/>
        </w:rPr>
        <w:t>tablet</w:t>
      </w:r>
      <w:proofErr w:type="spellEnd"/>
    </w:p>
    <w:p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saját szerverterület</w:t>
      </w:r>
    </w:p>
    <w:p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egyéb </w:t>
      </w:r>
      <w:proofErr w:type="gramStart"/>
      <w:r w:rsidRPr="000A6955">
        <w:rPr>
          <w:rFonts w:ascii="Times New Roman" w:hAnsi="Times New Roman" w:cs="Times New Roman"/>
        </w:rPr>
        <w:t>speciális</w:t>
      </w:r>
      <w:proofErr w:type="gramEnd"/>
      <w:r w:rsidRPr="000A6955">
        <w:rPr>
          <w:rFonts w:ascii="Times New Roman" w:hAnsi="Times New Roman" w:cs="Times New Roman"/>
        </w:rPr>
        <w:t xml:space="preserve"> eszköz:..........................</w:t>
      </w:r>
    </w:p>
    <w:p w:rsidR="001344EF" w:rsidRPr="000A6955" w:rsidRDefault="001344EF" w:rsidP="00AF7820">
      <w:pPr>
        <w:ind w:left="1080"/>
        <w:jc w:val="both"/>
        <w:rPr>
          <w:rFonts w:ascii="Times New Roman" w:hAnsi="Times New Roman" w:cs="Times New Roman"/>
        </w:rPr>
      </w:pPr>
    </w:p>
    <w:p w:rsidR="00563BCB" w:rsidRDefault="001344EF" w:rsidP="00563BCB">
      <w:pPr>
        <w:jc w:val="both"/>
        <w:rPr>
          <w:rFonts w:ascii="Times New Roman" w:hAnsi="Times New Roman" w:cs="Times New Roman"/>
        </w:rPr>
      </w:pPr>
      <w:r w:rsidRPr="00563BCB">
        <w:rPr>
          <w:rFonts w:ascii="Times New Roman" w:hAnsi="Times New Roman" w:cs="Times New Roman"/>
          <w:b/>
        </w:rPr>
        <w:t>Ajánlom kezdő IKT felhasználói tapasztalattal rendelkezőknek</w:t>
      </w:r>
      <w:r w:rsidR="00563BCB">
        <w:rPr>
          <w:rFonts w:ascii="Times New Roman" w:hAnsi="Times New Roman" w:cs="Times New Roman"/>
        </w:rPr>
        <w:t>:</w:t>
      </w:r>
      <w:r w:rsidRPr="000A6955">
        <w:rPr>
          <w:rFonts w:ascii="Times New Roman" w:hAnsi="Times New Roman" w:cs="Times New Roman"/>
        </w:rPr>
        <w:t xml:space="preserve"> </w:t>
      </w:r>
    </w:p>
    <w:p w:rsidR="001344EF" w:rsidRPr="000A6955" w:rsidRDefault="001344EF" w:rsidP="00563BCB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igen</w:t>
      </w:r>
    </w:p>
    <w:p w:rsidR="001344EF" w:rsidRDefault="001344EF" w:rsidP="008401C7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nem</w:t>
      </w:r>
    </w:p>
    <w:p w:rsidR="00563BCB" w:rsidRDefault="00563BCB" w:rsidP="00563BCB">
      <w:pPr>
        <w:ind w:left="720"/>
        <w:jc w:val="both"/>
        <w:rPr>
          <w:rFonts w:ascii="Times New Roman" w:hAnsi="Times New Roman" w:cs="Times New Roman"/>
        </w:rPr>
      </w:pPr>
    </w:p>
    <w:p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:rsidR="00C776EE" w:rsidRDefault="00C776EE" w:rsidP="00563BCB">
      <w:pPr>
        <w:ind w:left="720"/>
        <w:jc w:val="both"/>
        <w:rPr>
          <w:rFonts w:ascii="Times New Roman" w:hAnsi="Times New Roman" w:cs="Times New Roman"/>
        </w:rPr>
      </w:pPr>
    </w:p>
    <w:p w:rsidR="00C776EE" w:rsidRDefault="00C776EE" w:rsidP="00563BCB">
      <w:pPr>
        <w:ind w:left="720"/>
        <w:jc w:val="both"/>
        <w:rPr>
          <w:rFonts w:ascii="Times New Roman" w:hAnsi="Times New Roman" w:cs="Times New Roman"/>
        </w:rPr>
      </w:pPr>
    </w:p>
    <w:p w:rsidR="00C776EE" w:rsidRDefault="00C776EE" w:rsidP="00563BCB">
      <w:pPr>
        <w:ind w:left="720"/>
        <w:jc w:val="both"/>
        <w:rPr>
          <w:rFonts w:ascii="Times New Roman" w:hAnsi="Times New Roman" w:cs="Times New Roman"/>
        </w:rPr>
      </w:pPr>
    </w:p>
    <w:p w:rsidR="00C776EE" w:rsidRDefault="00C776EE" w:rsidP="00563BCB">
      <w:pPr>
        <w:ind w:left="720"/>
        <w:jc w:val="both"/>
        <w:rPr>
          <w:rFonts w:ascii="Times New Roman" w:hAnsi="Times New Roman" w:cs="Times New Roman"/>
        </w:rPr>
      </w:pPr>
    </w:p>
    <w:p w:rsidR="00C776EE" w:rsidRDefault="00C776EE" w:rsidP="00563BCB">
      <w:pPr>
        <w:ind w:left="720"/>
        <w:jc w:val="both"/>
        <w:rPr>
          <w:rFonts w:ascii="Times New Roman" w:hAnsi="Times New Roman" w:cs="Times New Roman"/>
        </w:rPr>
      </w:pPr>
    </w:p>
    <w:p w:rsidR="009A3431" w:rsidRPr="000A6955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:rsidR="009A3431" w:rsidRPr="00C776EE" w:rsidRDefault="009A3431" w:rsidP="00C776EE">
      <w:pPr>
        <w:numPr>
          <w:ilvl w:val="0"/>
          <w:numId w:val="28"/>
        </w:numPr>
        <w:jc w:val="right"/>
        <w:rPr>
          <w:rFonts w:ascii="Times New Roman" w:hAnsi="Times New Roman" w:cs="Times New Roman"/>
          <w:b/>
          <w:highlight w:val="yellow"/>
        </w:rPr>
      </w:pPr>
      <w:r w:rsidRPr="00C776EE">
        <w:rPr>
          <w:rFonts w:ascii="Times New Roman" w:hAnsi="Times New Roman" w:cs="Times New Roman"/>
          <w:b/>
          <w:highlight w:val="yellow"/>
        </w:rPr>
        <w:t>Szervezés</w:t>
      </w:r>
      <w:r w:rsidR="00C776EE" w:rsidRPr="00C776EE">
        <w:rPr>
          <w:rFonts w:ascii="Times New Roman" w:hAnsi="Times New Roman" w:cs="Times New Roman"/>
          <w:b/>
          <w:highlight w:val="yellow"/>
        </w:rPr>
        <w:t xml:space="preserve"> és célok</w:t>
      </w:r>
    </w:p>
    <w:p w:rsidR="00563BCB" w:rsidRPr="00563BCB" w:rsidRDefault="00563BCB" w:rsidP="00563BCB">
      <w:pPr>
        <w:numPr>
          <w:ilvl w:val="0"/>
          <w:numId w:val="26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SZERVEZÉS</w:t>
      </w:r>
    </w:p>
    <w:p w:rsidR="001344EF" w:rsidRPr="000A6955" w:rsidRDefault="001344EF" w:rsidP="008401C7">
      <w:pPr>
        <w:ind w:left="360"/>
        <w:jc w:val="both"/>
        <w:rPr>
          <w:rFonts w:ascii="Times New Roman" w:hAnsi="Times New Roman" w:cs="Times New Roman"/>
        </w:rPr>
      </w:pPr>
    </w:p>
    <w:p w:rsidR="001344EF" w:rsidRPr="000A6955" w:rsidRDefault="00563BCB" w:rsidP="00563BCB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563BCB">
        <w:rPr>
          <w:rFonts w:ascii="Times New Roman" w:hAnsi="Times New Roman" w:cs="Times New Roman"/>
          <w:b/>
        </w:rPr>
        <w:t>B</w:t>
      </w:r>
      <w:r w:rsidR="001344EF" w:rsidRPr="00563BCB">
        <w:rPr>
          <w:rFonts w:ascii="Times New Roman" w:hAnsi="Times New Roman" w:cs="Times New Roman"/>
          <w:b/>
        </w:rPr>
        <w:t>ecsült felkészülési idő</w:t>
      </w:r>
      <w:proofErr w:type="gramStart"/>
      <w:r w:rsidR="001344EF" w:rsidRPr="00563BCB">
        <w:rPr>
          <w:rFonts w:ascii="Times New Roman" w:hAnsi="Times New Roman" w:cs="Times New Roman"/>
          <w:b/>
        </w:rPr>
        <w:t>:</w:t>
      </w:r>
      <w:r w:rsidR="001344EF" w:rsidRPr="000A6955">
        <w:rPr>
          <w:rFonts w:ascii="Times New Roman" w:hAnsi="Times New Roman" w:cs="Times New Roman"/>
        </w:rPr>
        <w:t>………………………</w:t>
      </w:r>
      <w:proofErr w:type="gramEnd"/>
    </w:p>
    <w:p w:rsidR="00563BCB" w:rsidRDefault="00563BCB" w:rsidP="00563BCB">
      <w:pPr>
        <w:tabs>
          <w:tab w:val="num" w:pos="720"/>
        </w:tabs>
        <w:ind w:left="360"/>
        <w:jc w:val="both"/>
        <w:rPr>
          <w:rFonts w:ascii="Times New Roman" w:hAnsi="Times New Roman" w:cs="Times New Roman"/>
        </w:rPr>
      </w:pPr>
    </w:p>
    <w:p w:rsidR="001344EF" w:rsidRPr="000A6955" w:rsidRDefault="00563BCB" w:rsidP="00563BCB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563BCB">
        <w:rPr>
          <w:rFonts w:ascii="Times New Roman" w:hAnsi="Times New Roman" w:cs="Times New Roman"/>
          <w:b/>
        </w:rPr>
        <w:t>A m</w:t>
      </w:r>
      <w:r w:rsidR="001344EF" w:rsidRPr="00563BCB">
        <w:rPr>
          <w:rFonts w:ascii="Times New Roman" w:hAnsi="Times New Roman" w:cs="Times New Roman"/>
          <w:b/>
        </w:rPr>
        <w:t xml:space="preserve">ódszer alkalmazásának időtartama: </w:t>
      </w:r>
      <w:r w:rsidRPr="00563BCB">
        <w:rPr>
          <w:rFonts w:ascii="Times New Roman" w:hAnsi="Times New Roman" w:cs="Times New Roman"/>
        </w:rPr>
        <w:t>(</w:t>
      </w:r>
      <w:r w:rsidR="001344EF" w:rsidRPr="00563BCB">
        <w:rPr>
          <w:rFonts w:ascii="Times New Roman" w:hAnsi="Times New Roman" w:cs="Times New Roman"/>
          <w:i/>
          <w:iCs/>
        </w:rPr>
        <w:t>1 választható</w:t>
      </w:r>
      <w:r w:rsidRPr="00563BCB">
        <w:rPr>
          <w:rFonts w:ascii="Times New Roman" w:hAnsi="Times New Roman" w:cs="Times New Roman"/>
          <w:i/>
          <w:iCs/>
        </w:rPr>
        <w:t>)</w:t>
      </w:r>
      <w:r w:rsidR="001344EF" w:rsidRPr="000A6955">
        <w:rPr>
          <w:rFonts w:ascii="Times New Roman" w:hAnsi="Times New Roman" w:cs="Times New Roman"/>
          <w:i/>
          <w:iCs/>
        </w:rPr>
        <w:t xml:space="preserve"> </w:t>
      </w:r>
    </w:p>
    <w:p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tanóra részlete</w:t>
      </w:r>
    </w:p>
    <w:p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teljes tanóra</w:t>
      </w:r>
    </w:p>
    <w:p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tanórák közötti időszak, pl. házi feladat, egyéni és csoportos feladat</w:t>
      </w:r>
    </w:p>
    <w:p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tanórák és tanórák közötti időszak, pl. projekt, epocha</w:t>
      </w:r>
    </w:p>
    <w:p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több egymást követő tanóra, pl. tematikus terv</w:t>
      </w:r>
    </w:p>
    <w:p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rendszeres vagy állandó tanórai</w:t>
      </w:r>
    </w:p>
    <w:p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tanórán kívüli egyszeri alkalom</w:t>
      </w:r>
    </w:p>
    <w:p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tanórán kívüli, meghatározott időtartamú, pl. projekt</w:t>
      </w:r>
    </w:p>
    <w:p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rendszeres vagy állandó tanórán kívüli</w:t>
      </w:r>
    </w:p>
    <w:p w:rsidR="001344EF" w:rsidRPr="000A6955" w:rsidRDefault="001344EF">
      <w:pPr>
        <w:ind w:left="720"/>
        <w:jc w:val="both"/>
        <w:rPr>
          <w:rFonts w:ascii="Times New Roman" w:hAnsi="Times New Roman" w:cs="Times New Roman"/>
        </w:rPr>
      </w:pPr>
    </w:p>
    <w:p w:rsidR="001344EF" w:rsidRPr="000A6955" w:rsidRDefault="001344EF" w:rsidP="00C86193">
      <w:pPr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sz w:val="14"/>
          <w:szCs w:val="14"/>
        </w:rPr>
        <w:t xml:space="preserve"> </w:t>
      </w:r>
      <w:r w:rsidRPr="000A6955">
        <w:rPr>
          <w:rFonts w:ascii="Times New Roman" w:hAnsi="Times New Roman" w:cs="Times New Roman"/>
          <w:b/>
          <w:bCs/>
        </w:rPr>
        <w:t>Munkaforma</w:t>
      </w:r>
      <w:r w:rsidR="00C86193">
        <w:rPr>
          <w:rFonts w:ascii="Times New Roman" w:hAnsi="Times New Roman" w:cs="Times New Roman"/>
          <w:b/>
          <w:bCs/>
        </w:rPr>
        <w:t>:</w:t>
      </w:r>
      <w:r w:rsidRPr="000A6955">
        <w:rPr>
          <w:rFonts w:ascii="Times New Roman" w:hAnsi="Times New Roman" w:cs="Times New Roman"/>
          <w:b/>
          <w:bCs/>
        </w:rPr>
        <w:t xml:space="preserve"> </w:t>
      </w:r>
      <w:r w:rsidR="00C86193">
        <w:rPr>
          <w:rFonts w:ascii="Times New Roman" w:hAnsi="Times New Roman" w:cs="Times New Roman"/>
          <w:i/>
          <w:iCs/>
        </w:rPr>
        <w:t>(többet is bejelölhet)</w:t>
      </w:r>
    </w:p>
    <w:p w:rsidR="001344EF" w:rsidRPr="000A6955" w:rsidRDefault="001344EF">
      <w:pPr>
        <w:jc w:val="both"/>
        <w:rPr>
          <w:rFonts w:ascii="Times New Roman" w:hAnsi="Times New Roman" w:cs="Times New Roman"/>
          <w:b/>
          <w:bCs/>
        </w:rPr>
      </w:pPr>
    </w:p>
    <w:p w:rsidR="001344EF" w:rsidRPr="000A6955" w:rsidRDefault="001344EF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egyéni</w:t>
      </w:r>
    </w:p>
    <w:p w:rsidR="001344EF" w:rsidRPr="000A6955" w:rsidRDefault="001344EF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páros</w:t>
      </w:r>
    </w:p>
    <w:p w:rsidR="001344EF" w:rsidRPr="000A6955" w:rsidRDefault="001344EF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tanulócsoport</w:t>
      </w:r>
    </w:p>
    <w:p w:rsidR="001344EF" w:rsidRPr="000A6955" w:rsidRDefault="001344EF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tanulócsoportok közötti</w:t>
      </w:r>
    </w:p>
    <w:p w:rsidR="001344EF" w:rsidRPr="000A6955" w:rsidRDefault="001344EF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egész osztály </w:t>
      </w:r>
    </w:p>
    <w:p w:rsidR="001344EF" w:rsidRPr="000A6955" w:rsidRDefault="001344EF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egyéb</w:t>
      </w:r>
      <w:proofErr w:type="gramStart"/>
      <w:r w:rsidRPr="000A6955">
        <w:rPr>
          <w:rFonts w:ascii="Times New Roman" w:hAnsi="Times New Roman" w:cs="Times New Roman"/>
        </w:rPr>
        <w:t>:.........................</w:t>
      </w:r>
      <w:proofErr w:type="gramEnd"/>
    </w:p>
    <w:p w:rsidR="009A3431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:rsidR="00C776EE" w:rsidRDefault="00C776EE">
      <w:pPr>
        <w:jc w:val="both"/>
        <w:rPr>
          <w:rFonts w:ascii="Times New Roman" w:hAnsi="Times New Roman" w:cs="Times New Roman"/>
        </w:rPr>
      </w:pPr>
    </w:p>
    <w:p w:rsidR="00C86193" w:rsidRPr="009A3431" w:rsidRDefault="00C86193" w:rsidP="00C86193">
      <w:pPr>
        <w:numPr>
          <w:ilvl w:val="0"/>
          <w:numId w:val="26"/>
        </w:numPr>
        <w:jc w:val="both"/>
        <w:rPr>
          <w:rFonts w:ascii="Times New Roman" w:hAnsi="Times New Roman" w:cs="Times New Roman"/>
          <w:u w:val="single"/>
        </w:rPr>
      </w:pPr>
      <w:r w:rsidRPr="009A3431">
        <w:rPr>
          <w:rFonts w:ascii="Times New Roman" w:hAnsi="Times New Roman" w:cs="Times New Roman"/>
          <w:u w:val="single"/>
        </w:rPr>
        <w:t>CÉLOK</w:t>
      </w:r>
    </w:p>
    <w:p w:rsidR="00C86193" w:rsidRPr="00C86193" w:rsidRDefault="00C86193" w:rsidP="00C86193">
      <w:pPr>
        <w:ind w:left="720"/>
        <w:jc w:val="both"/>
        <w:rPr>
          <w:rFonts w:ascii="Times New Roman" w:hAnsi="Times New Roman" w:cs="Times New Roman"/>
          <w:u w:val="single"/>
        </w:rPr>
      </w:pPr>
    </w:p>
    <w:p w:rsidR="001344EF" w:rsidRPr="000A6955" w:rsidRDefault="001344EF" w:rsidP="00C96BCB">
      <w:pPr>
        <w:ind w:left="540" w:hanging="360"/>
        <w:jc w:val="both"/>
        <w:rPr>
          <w:rFonts w:ascii="Times New Roman" w:hAnsi="Times New Roman" w:cs="Times New Roman"/>
          <w:b/>
          <w:bCs/>
        </w:rPr>
      </w:pPr>
      <w:commentRangeStart w:id="4"/>
      <w:r w:rsidRPr="000A6955">
        <w:rPr>
          <w:rFonts w:ascii="Times New Roman" w:hAnsi="Times New Roman" w:cs="Times New Roman"/>
          <w:b/>
          <w:bCs/>
        </w:rPr>
        <w:t>A módszertani ötlet megvalósításának pedagógiai céljai</w:t>
      </w:r>
      <w:r w:rsidR="00C86193">
        <w:rPr>
          <w:rFonts w:ascii="Times New Roman" w:hAnsi="Times New Roman" w:cs="Times New Roman"/>
          <w:b/>
          <w:bCs/>
        </w:rPr>
        <w:t>:</w:t>
      </w:r>
      <w:r w:rsidRPr="000A6955">
        <w:rPr>
          <w:rFonts w:ascii="Times New Roman" w:hAnsi="Times New Roman" w:cs="Times New Roman"/>
          <w:b/>
          <w:bCs/>
        </w:rPr>
        <w:t xml:space="preserve"> </w:t>
      </w:r>
      <w:commentRangeEnd w:id="4"/>
      <w:r w:rsidRPr="000A6955">
        <w:rPr>
          <w:rStyle w:val="Jegyzethivatkozs"/>
          <w:rFonts w:ascii="Times New Roman" w:hAnsi="Times New Roman"/>
        </w:rPr>
        <w:commentReference w:id="4"/>
      </w:r>
      <w:r w:rsidR="00C86193">
        <w:rPr>
          <w:rFonts w:ascii="Times New Roman" w:hAnsi="Times New Roman" w:cs="Times New Roman"/>
          <w:bCs/>
        </w:rPr>
        <w:t>(</w:t>
      </w:r>
      <w:proofErr w:type="spellStart"/>
      <w:r w:rsidRPr="00C86193">
        <w:rPr>
          <w:rFonts w:ascii="Times New Roman" w:hAnsi="Times New Roman" w:cs="Times New Roman"/>
          <w:i/>
          <w:iCs/>
        </w:rPr>
        <w:t>max</w:t>
      </w:r>
      <w:proofErr w:type="spellEnd"/>
      <w:r w:rsidRPr="00C86193">
        <w:rPr>
          <w:rFonts w:ascii="Times New Roman" w:hAnsi="Times New Roman" w:cs="Times New Roman"/>
          <w:i/>
          <w:iCs/>
        </w:rPr>
        <w:t xml:space="preserve">. 2000 </w:t>
      </w:r>
      <w:proofErr w:type="gramStart"/>
      <w:r w:rsidRPr="00C86193">
        <w:rPr>
          <w:rFonts w:ascii="Times New Roman" w:hAnsi="Times New Roman" w:cs="Times New Roman"/>
          <w:i/>
          <w:iCs/>
        </w:rPr>
        <w:t>karakter</w:t>
      </w:r>
      <w:proofErr w:type="gramEnd"/>
      <w:r w:rsidR="00C86193">
        <w:rPr>
          <w:rFonts w:ascii="Times New Roman" w:hAnsi="Times New Roman" w:cs="Times New Roman"/>
          <w:i/>
          <w:iCs/>
        </w:rPr>
        <w:t>)</w:t>
      </w:r>
    </w:p>
    <w:p w:rsidR="001344EF" w:rsidRDefault="001344EF">
      <w:pPr>
        <w:jc w:val="both"/>
        <w:rPr>
          <w:rFonts w:ascii="Times New Roman" w:hAnsi="Times New Roman" w:cs="Times New Roman"/>
        </w:rPr>
      </w:pPr>
    </w:p>
    <w:p w:rsidR="009A3431" w:rsidRDefault="009A3431">
      <w:pPr>
        <w:jc w:val="both"/>
        <w:rPr>
          <w:rFonts w:ascii="Times New Roman" w:hAnsi="Times New Roman" w:cs="Times New Roman"/>
        </w:rPr>
      </w:pPr>
    </w:p>
    <w:p w:rsidR="009A3431" w:rsidRPr="000A6955" w:rsidRDefault="009A3431">
      <w:pPr>
        <w:jc w:val="both"/>
        <w:rPr>
          <w:rFonts w:ascii="Times New Roman" w:hAnsi="Times New Roman" w:cs="Times New Roman"/>
        </w:rPr>
      </w:pPr>
    </w:p>
    <w:p w:rsidR="001344EF" w:rsidRPr="000A6955" w:rsidRDefault="001344EF" w:rsidP="00C86193">
      <w:pPr>
        <w:ind w:left="180"/>
        <w:jc w:val="both"/>
        <w:rPr>
          <w:rFonts w:ascii="Times New Roman" w:hAnsi="Times New Roman" w:cs="Times New Roman"/>
          <w:b/>
          <w:bCs/>
          <w:i/>
          <w:iCs/>
        </w:rPr>
      </w:pPr>
      <w:commentRangeStart w:id="5"/>
      <w:r w:rsidRPr="000A6955">
        <w:rPr>
          <w:rFonts w:ascii="Times New Roman" w:hAnsi="Times New Roman" w:cs="Times New Roman"/>
          <w:b/>
          <w:bCs/>
        </w:rPr>
        <w:t xml:space="preserve">A módszertani ötletben használt IKT </w:t>
      </w:r>
      <w:proofErr w:type="gramStart"/>
      <w:r w:rsidRPr="000A6955">
        <w:rPr>
          <w:rFonts w:ascii="Times New Roman" w:hAnsi="Times New Roman" w:cs="Times New Roman"/>
          <w:b/>
          <w:bCs/>
        </w:rPr>
        <w:t>eszköz(</w:t>
      </w:r>
      <w:proofErr w:type="spellStart"/>
      <w:proofErr w:type="gramEnd"/>
      <w:r w:rsidRPr="000A6955">
        <w:rPr>
          <w:rFonts w:ascii="Times New Roman" w:hAnsi="Times New Roman" w:cs="Times New Roman"/>
          <w:b/>
          <w:bCs/>
        </w:rPr>
        <w:t>ök</w:t>
      </w:r>
      <w:proofErr w:type="spellEnd"/>
      <w:r w:rsidRPr="000A6955">
        <w:rPr>
          <w:rFonts w:ascii="Times New Roman" w:hAnsi="Times New Roman" w:cs="Times New Roman"/>
          <w:b/>
          <w:bCs/>
        </w:rPr>
        <w:t xml:space="preserve">) és választásuk pedagógiai céljának rövid bemutatása </w:t>
      </w:r>
      <w:commentRangeEnd w:id="5"/>
      <w:r w:rsidRPr="000A6955">
        <w:rPr>
          <w:rStyle w:val="Jegyzethivatkozs"/>
          <w:rFonts w:ascii="Times New Roman" w:hAnsi="Times New Roman"/>
        </w:rPr>
        <w:commentReference w:id="5"/>
      </w:r>
      <w:r w:rsidR="00C86193" w:rsidRPr="00C86193">
        <w:t xml:space="preserve"> </w:t>
      </w:r>
      <w:r w:rsidR="00C86193" w:rsidRPr="00C86193">
        <w:rPr>
          <w:rFonts w:ascii="Times New Roman" w:hAnsi="Times New Roman" w:cs="Times New Roman"/>
        </w:rPr>
        <w:t>(</w:t>
      </w:r>
      <w:r w:rsidR="00C86193" w:rsidRPr="00C86193">
        <w:rPr>
          <w:rFonts w:ascii="Times New Roman" w:hAnsi="Times New Roman" w:cs="Times New Roman"/>
          <w:i/>
        </w:rPr>
        <w:t>minimum egyet, legfeljebb ötöt meg kell neveznie</w:t>
      </w:r>
      <w:r w:rsidR="00C86193" w:rsidRPr="00C86193">
        <w:rPr>
          <w:rFonts w:ascii="Times New Roman" w:hAnsi="Times New Roman" w:cs="Times New Roman"/>
        </w:rPr>
        <w:t>)</w:t>
      </w:r>
    </w:p>
    <w:p w:rsidR="00020DA6" w:rsidRDefault="00020DA6">
      <w:pPr>
        <w:ind w:left="180"/>
        <w:jc w:val="both"/>
        <w:rPr>
          <w:rFonts w:ascii="Times New Roman" w:hAnsi="Times New Roman" w:cs="Times New Roman"/>
        </w:rPr>
      </w:pPr>
    </w:p>
    <w:p w:rsidR="001344EF" w:rsidRPr="000A6955" w:rsidRDefault="00C86193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IKT</w:t>
      </w:r>
      <w:r w:rsidR="00020DA6">
        <w:rPr>
          <w:rFonts w:ascii="Times New Roman" w:hAnsi="Times New Roman" w:cs="Times New Roman"/>
        </w:rPr>
        <w:t xml:space="preserve"> eszköz</w:t>
      </w:r>
      <w:proofErr w:type="gramStart"/>
      <w:r>
        <w:rPr>
          <w:rFonts w:ascii="Times New Roman" w:hAnsi="Times New Roman" w:cs="Times New Roman"/>
        </w:rPr>
        <w:t>:………………………………</w:t>
      </w:r>
      <w:proofErr w:type="gramEnd"/>
    </w:p>
    <w:p w:rsidR="001344EF" w:rsidRPr="000A6955" w:rsidRDefault="001344EF">
      <w:pPr>
        <w:ind w:left="180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Választásának pedagógiai célja</w:t>
      </w:r>
      <w:r w:rsidR="00020DA6">
        <w:rPr>
          <w:rFonts w:ascii="Times New Roman" w:hAnsi="Times New Roman" w:cs="Times New Roman"/>
        </w:rPr>
        <w:t>:</w:t>
      </w:r>
      <w:r w:rsidRPr="000A6955">
        <w:rPr>
          <w:rFonts w:ascii="Times New Roman" w:hAnsi="Times New Roman" w:cs="Times New Roman"/>
        </w:rPr>
        <w:t xml:space="preserve"> </w:t>
      </w:r>
      <w:r w:rsidR="00C86193">
        <w:rPr>
          <w:rFonts w:ascii="Times New Roman" w:hAnsi="Times New Roman" w:cs="Times New Roman"/>
        </w:rPr>
        <w:t>(</w:t>
      </w:r>
      <w:proofErr w:type="spellStart"/>
      <w:r w:rsidRPr="00C86193">
        <w:rPr>
          <w:rFonts w:ascii="Times New Roman" w:hAnsi="Times New Roman" w:cs="Times New Roman"/>
          <w:i/>
          <w:iCs/>
        </w:rPr>
        <w:t>max</w:t>
      </w:r>
      <w:proofErr w:type="spellEnd"/>
      <w:r w:rsidR="00C86193">
        <w:rPr>
          <w:rFonts w:ascii="Times New Roman" w:hAnsi="Times New Roman" w:cs="Times New Roman"/>
          <w:i/>
          <w:iCs/>
        </w:rPr>
        <w:t>.</w:t>
      </w:r>
      <w:r w:rsidR="00E016C7">
        <w:rPr>
          <w:rFonts w:ascii="Times New Roman" w:hAnsi="Times New Roman" w:cs="Times New Roman"/>
          <w:i/>
          <w:iCs/>
        </w:rPr>
        <w:t xml:space="preserve"> 10</w:t>
      </w:r>
      <w:r w:rsidRPr="00C86193">
        <w:rPr>
          <w:rFonts w:ascii="Times New Roman" w:hAnsi="Times New Roman" w:cs="Times New Roman"/>
          <w:i/>
          <w:iCs/>
        </w:rPr>
        <w:t xml:space="preserve">00 </w:t>
      </w:r>
      <w:proofErr w:type="gramStart"/>
      <w:r w:rsidRPr="00C86193">
        <w:rPr>
          <w:rFonts w:ascii="Times New Roman" w:hAnsi="Times New Roman" w:cs="Times New Roman"/>
          <w:i/>
          <w:iCs/>
        </w:rPr>
        <w:t>karakter</w:t>
      </w:r>
      <w:proofErr w:type="gramEnd"/>
      <w:r w:rsidR="00C86193">
        <w:rPr>
          <w:rFonts w:ascii="Times New Roman" w:hAnsi="Times New Roman" w:cs="Times New Roman"/>
          <w:i/>
          <w:iCs/>
        </w:rPr>
        <w:t>)</w:t>
      </w:r>
    </w:p>
    <w:p w:rsidR="001344EF" w:rsidRDefault="001344EF">
      <w:pPr>
        <w:ind w:left="180"/>
        <w:jc w:val="both"/>
        <w:rPr>
          <w:rFonts w:ascii="Times New Roman" w:hAnsi="Times New Roman" w:cs="Times New Roman"/>
        </w:rPr>
      </w:pPr>
    </w:p>
    <w:p w:rsidR="00E016C7" w:rsidRDefault="00E016C7">
      <w:pPr>
        <w:ind w:left="180"/>
        <w:jc w:val="both"/>
        <w:rPr>
          <w:rFonts w:ascii="Times New Roman" w:hAnsi="Times New Roman" w:cs="Times New Roman"/>
        </w:rPr>
      </w:pPr>
    </w:p>
    <w:p w:rsidR="006A6D21" w:rsidRDefault="006A6D21">
      <w:pPr>
        <w:ind w:left="180"/>
        <w:jc w:val="both"/>
        <w:rPr>
          <w:rFonts w:ascii="Times New Roman" w:hAnsi="Times New Roman" w:cs="Times New Roman"/>
        </w:rPr>
      </w:pPr>
    </w:p>
    <w:p w:rsidR="006A6D21" w:rsidRDefault="006A6D21">
      <w:pPr>
        <w:ind w:left="180"/>
        <w:jc w:val="both"/>
        <w:rPr>
          <w:rFonts w:ascii="Times New Roman" w:hAnsi="Times New Roman" w:cs="Times New Roman"/>
        </w:rPr>
      </w:pPr>
    </w:p>
    <w:p w:rsidR="006A6D21" w:rsidRDefault="006A6D21">
      <w:pPr>
        <w:ind w:left="180"/>
        <w:jc w:val="both"/>
        <w:rPr>
          <w:rFonts w:ascii="Times New Roman" w:hAnsi="Times New Roman" w:cs="Times New Roman"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</w:rPr>
      </w:pPr>
    </w:p>
    <w:p w:rsidR="009A3431" w:rsidRPr="00C776EE" w:rsidRDefault="009A3431" w:rsidP="009A3431">
      <w:pPr>
        <w:numPr>
          <w:ilvl w:val="0"/>
          <w:numId w:val="28"/>
        </w:numPr>
        <w:jc w:val="right"/>
        <w:rPr>
          <w:rFonts w:ascii="Times New Roman" w:hAnsi="Times New Roman" w:cs="Times New Roman"/>
          <w:b/>
          <w:highlight w:val="yellow"/>
        </w:rPr>
      </w:pPr>
      <w:r w:rsidRPr="00C776EE">
        <w:rPr>
          <w:rFonts w:ascii="Times New Roman" w:hAnsi="Times New Roman" w:cs="Times New Roman"/>
          <w:b/>
          <w:highlight w:val="yellow"/>
        </w:rPr>
        <w:t>Módszer</w:t>
      </w:r>
    </w:p>
    <w:p w:rsidR="006A6D21" w:rsidRDefault="009A3431">
      <w:pPr>
        <w:ind w:left="180"/>
        <w:jc w:val="both"/>
        <w:rPr>
          <w:rFonts w:ascii="Times New Roman" w:hAnsi="Times New Roman" w:cs="Times New Roman"/>
        </w:rPr>
      </w:pPr>
      <w:r w:rsidRPr="009A3431">
        <w:rPr>
          <w:rFonts w:ascii="Times New Roman" w:hAnsi="Times New Roman" w:cs="Times New Roman"/>
        </w:rPr>
        <w:br w:type="page"/>
      </w:r>
    </w:p>
    <w:p w:rsidR="00E016C7" w:rsidRDefault="00E016C7" w:rsidP="00E016C7">
      <w:pPr>
        <w:numPr>
          <w:ilvl w:val="0"/>
          <w:numId w:val="26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MÓDSZER</w:t>
      </w:r>
    </w:p>
    <w:p w:rsidR="00E016C7" w:rsidRPr="00E016C7" w:rsidRDefault="00E016C7" w:rsidP="00E016C7">
      <w:pPr>
        <w:ind w:left="720"/>
        <w:jc w:val="both"/>
        <w:rPr>
          <w:rFonts w:ascii="Times New Roman" w:hAnsi="Times New Roman" w:cs="Times New Roman"/>
          <w:u w:val="single"/>
        </w:rPr>
      </w:pPr>
    </w:p>
    <w:p w:rsidR="001344EF" w:rsidRPr="000A6955" w:rsidRDefault="001344EF" w:rsidP="00020DA6">
      <w:pPr>
        <w:ind w:left="142"/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 xml:space="preserve">A módszertani ötlet részletes bemutatása </w:t>
      </w:r>
      <w:r w:rsidR="00020DA6">
        <w:rPr>
          <w:rFonts w:ascii="Times New Roman" w:hAnsi="Times New Roman" w:cs="Times New Roman"/>
          <w:b/>
          <w:bCs/>
        </w:rPr>
        <w:t>–</w:t>
      </w:r>
      <w:r w:rsidRPr="000A6955">
        <w:rPr>
          <w:rFonts w:ascii="Times New Roman" w:hAnsi="Times New Roman" w:cs="Times New Roman"/>
          <w:b/>
          <w:bCs/>
        </w:rPr>
        <w:t xml:space="preserve"> A pedagógiai tervezés </w:t>
      </w:r>
      <w:r w:rsidR="00E016C7">
        <w:rPr>
          <w:rFonts w:ascii="Times New Roman" w:hAnsi="Times New Roman" w:cs="Times New Roman"/>
          <w:b/>
          <w:bCs/>
        </w:rPr>
        <w:t xml:space="preserve">és tanulásszervezés kidolgozott </w:t>
      </w:r>
      <w:proofErr w:type="gramStart"/>
      <w:r w:rsidRPr="000A6955">
        <w:rPr>
          <w:rFonts w:ascii="Times New Roman" w:hAnsi="Times New Roman" w:cs="Times New Roman"/>
          <w:b/>
          <w:bCs/>
        </w:rPr>
        <w:t>dokumentumai</w:t>
      </w:r>
      <w:proofErr w:type="gramEnd"/>
      <w:r w:rsidRPr="000A6955">
        <w:rPr>
          <w:rFonts w:ascii="Times New Roman" w:hAnsi="Times New Roman" w:cs="Times New Roman"/>
          <w:b/>
          <w:bCs/>
        </w:rPr>
        <w:t xml:space="preserve"> (pl. óravázlat, tematikus terv, projekt-terv, stb.), illetve a megvalósítást dokumentáló anyagok (pl. képek, videók, linkek, stb.)</w:t>
      </w:r>
      <w:r w:rsidR="00E016C7">
        <w:rPr>
          <w:rFonts w:ascii="Times New Roman" w:hAnsi="Times New Roman" w:cs="Times New Roman"/>
          <w:b/>
          <w:bCs/>
        </w:rPr>
        <w:t>:</w:t>
      </w:r>
    </w:p>
    <w:p w:rsidR="001344EF" w:rsidRPr="000A6955" w:rsidRDefault="001344EF">
      <w:pPr>
        <w:jc w:val="both"/>
        <w:rPr>
          <w:rFonts w:ascii="Times New Roman" w:hAnsi="Times New Roman" w:cs="Times New Roman"/>
          <w:i/>
          <w:iCs/>
        </w:rPr>
      </w:pPr>
      <w:r w:rsidRPr="000A6955">
        <w:rPr>
          <w:rFonts w:ascii="Times New Roman" w:hAnsi="Times New Roman" w:cs="Times New Roman"/>
          <w:b/>
          <w:bCs/>
        </w:rPr>
        <w:t xml:space="preserve"> </w:t>
      </w:r>
    </w:p>
    <w:p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52"/>
      </w:tblGrid>
      <w:tr w:rsidR="001344EF" w:rsidRPr="000A6955">
        <w:tc>
          <w:tcPr>
            <w:tcW w:w="648" w:type="dxa"/>
            <w:vMerge w:val="restart"/>
            <w:textDirection w:val="tbRl"/>
          </w:tcPr>
          <w:p w:rsidR="001344EF" w:rsidRPr="000A6955" w:rsidRDefault="001344EF" w:rsidP="009C5BB6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lépés</w:t>
            </w:r>
          </w:p>
        </w:tc>
        <w:tc>
          <w:tcPr>
            <w:tcW w:w="8852" w:type="dxa"/>
          </w:tcPr>
          <w:p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6955">
              <w:rPr>
                <w:rFonts w:ascii="Times New Roman" w:hAnsi="Times New Roman" w:cs="Times New Roman"/>
                <w:b/>
                <w:bCs/>
              </w:rPr>
              <w:t xml:space="preserve">Tevékenység </w:t>
            </w:r>
            <w:r w:rsidR="006A6D21">
              <w:rPr>
                <w:rFonts w:ascii="Times New Roman" w:hAnsi="Times New Roman" w:cs="Times New Roman"/>
                <w:bCs/>
                <w:i/>
              </w:rPr>
              <w:t>(</w:t>
            </w:r>
            <w:r w:rsidRPr="006A6D21">
              <w:rPr>
                <w:rFonts w:ascii="Times New Roman" w:hAnsi="Times New Roman" w:cs="Times New Roman"/>
                <w:i/>
                <w:iCs/>
              </w:rPr>
              <w:t>max</w:t>
            </w:r>
            <w:r w:rsidR="006A6D21">
              <w:rPr>
                <w:rFonts w:ascii="Times New Roman" w:hAnsi="Times New Roman" w:cs="Times New Roman"/>
                <w:i/>
                <w:iCs/>
              </w:rPr>
              <w:t>.</w:t>
            </w:r>
            <w:r w:rsidRPr="006A6D21">
              <w:rPr>
                <w:rFonts w:ascii="Times New Roman" w:hAnsi="Times New Roman" w:cs="Times New Roman"/>
                <w:i/>
                <w:iCs/>
              </w:rPr>
              <w:t xml:space="preserve">2000 </w:t>
            </w:r>
            <w:proofErr w:type="gramStart"/>
            <w:r w:rsidRPr="006A6D21">
              <w:rPr>
                <w:rFonts w:ascii="Times New Roman" w:hAnsi="Times New Roman" w:cs="Times New Roman"/>
                <w:i/>
                <w:iCs/>
              </w:rPr>
              <w:t>karakter</w:t>
            </w:r>
            <w:proofErr w:type="gramEnd"/>
            <w:r w:rsidR="006A6D21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</w:rPr>
            </w:pPr>
          </w:p>
          <w:p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4EF" w:rsidRPr="000A6955">
        <w:tc>
          <w:tcPr>
            <w:tcW w:w="648" w:type="dxa"/>
            <w:vMerge/>
            <w:textDirection w:val="tbRl"/>
          </w:tcPr>
          <w:p w:rsidR="001344EF" w:rsidRPr="000A6955" w:rsidRDefault="001344EF" w:rsidP="009C5BB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2" w:type="dxa"/>
          </w:tcPr>
          <w:p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6955">
              <w:rPr>
                <w:rFonts w:ascii="Times New Roman" w:hAnsi="Times New Roman" w:cs="Times New Roman"/>
                <w:b/>
                <w:bCs/>
              </w:rPr>
              <w:t xml:space="preserve">Szükséges eszközök </w:t>
            </w:r>
            <w:r w:rsidR="006A6D21" w:rsidRPr="006A6D21">
              <w:rPr>
                <w:rFonts w:ascii="Times New Roman" w:hAnsi="Times New Roman" w:cs="Times New Roman"/>
                <w:bCs/>
              </w:rPr>
              <w:t>(</w:t>
            </w:r>
            <w:r w:rsidRPr="006A6D21">
              <w:rPr>
                <w:rFonts w:ascii="Times New Roman" w:hAnsi="Times New Roman" w:cs="Times New Roman"/>
                <w:i/>
                <w:iCs/>
              </w:rPr>
              <w:t>max</w:t>
            </w:r>
            <w:r w:rsidR="006A6D21">
              <w:rPr>
                <w:rFonts w:ascii="Times New Roman" w:hAnsi="Times New Roman" w:cs="Times New Roman"/>
                <w:i/>
                <w:iCs/>
              </w:rPr>
              <w:t>.</w:t>
            </w:r>
            <w:r w:rsidRPr="006A6D21">
              <w:rPr>
                <w:rFonts w:ascii="Times New Roman" w:hAnsi="Times New Roman" w:cs="Times New Roman"/>
                <w:i/>
                <w:iCs/>
              </w:rPr>
              <w:t xml:space="preserve">1000 </w:t>
            </w:r>
            <w:proofErr w:type="gramStart"/>
            <w:r w:rsidRPr="006A6D21">
              <w:rPr>
                <w:rFonts w:ascii="Times New Roman" w:hAnsi="Times New Roman" w:cs="Times New Roman"/>
                <w:i/>
                <w:iCs/>
              </w:rPr>
              <w:t>karakter</w:t>
            </w:r>
            <w:proofErr w:type="gramEnd"/>
            <w:r w:rsidR="006A6D21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</w:rPr>
            </w:pPr>
          </w:p>
          <w:p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4EF" w:rsidRPr="000A6955">
        <w:trPr>
          <w:trHeight w:val="1084"/>
        </w:trPr>
        <w:tc>
          <w:tcPr>
            <w:tcW w:w="648" w:type="dxa"/>
            <w:vMerge/>
            <w:textDirection w:val="tbRl"/>
          </w:tcPr>
          <w:p w:rsidR="001344EF" w:rsidRPr="000A6955" w:rsidRDefault="001344EF" w:rsidP="009C5BB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2" w:type="dxa"/>
          </w:tcPr>
          <w:p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6955">
              <w:rPr>
                <w:rFonts w:ascii="Times New Roman" w:hAnsi="Times New Roman" w:cs="Times New Roman"/>
                <w:b/>
                <w:bCs/>
              </w:rPr>
              <w:t xml:space="preserve">Időtartam </w:t>
            </w:r>
            <w:r w:rsidR="006A6D21" w:rsidRPr="006A6D21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A6D21">
              <w:rPr>
                <w:rFonts w:ascii="Times New Roman" w:hAnsi="Times New Roman" w:cs="Times New Roman"/>
                <w:i/>
                <w:iCs/>
              </w:rPr>
              <w:t>max</w:t>
            </w:r>
            <w:proofErr w:type="spellEnd"/>
            <w:r w:rsidR="006A6D21">
              <w:rPr>
                <w:rFonts w:ascii="Times New Roman" w:hAnsi="Times New Roman" w:cs="Times New Roman"/>
                <w:i/>
                <w:iCs/>
              </w:rPr>
              <w:t>.</w:t>
            </w:r>
            <w:r w:rsidRPr="006A6D21">
              <w:rPr>
                <w:rFonts w:ascii="Times New Roman" w:hAnsi="Times New Roman" w:cs="Times New Roman"/>
                <w:i/>
                <w:iCs/>
              </w:rPr>
              <w:t xml:space="preserve"> 1000 </w:t>
            </w:r>
            <w:proofErr w:type="gramStart"/>
            <w:r w:rsidRPr="006A6D21">
              <w:rPr>
                <w:rFonts w:ascii="Times New Roman" w:hAnsi="Times New Roman" w:cs="Times New Roman"/>
                <w:i/>
                <w:iCs/>
              </w:rPr>
              <w:t>karakter</w:t>
            </w:r>
            <w:proofErr w:type="gramEnd"/>
            <w:r w:rsidR="006A6D2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775EA9" w:rsidRPr="000A6955" w:rsidTr="00775EA9">
        <w:trPr>
          <w:trHeight w:val="1084"/>
        </w:trPr>
        <w:tc>
          <w:tcPr>
            <w:tcW w:w="9500" w:type="dxa"/>
            <w:gridSpan w:val="2"/>
          </w:tcPr>
          <w:p w:rsidR="00775EA9" w:rsidRPr="00775EA9" w:rsidRDefault="00775EA9" w:rsidP="00775EA9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Kapcsolódó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linkek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. 600 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karakter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1344EF" w:rsidRPr="000A6955">
        <w:trPr>
          <w:cantSplit/>
          <w:trHeight w:val="437"/>
        </w:trPr>
        <w:tc>
          <w:tcPr>
            <w:tcW w:w="9500" w:type="dxa"/>
            <w:gridSpan w:val="2"/>
          </w:tcPr>
          <w:p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</w:rPr>
            </w:pPr>
            <w:r w:rsidRPr="000A6955">
              <w:rPr>
                <w:rFonts w:ascii="Times New Roman" w:hAnsi="Times New Roman" w:cs="Times New Roman"/>
                <w:b/>
                <w:bCs/>
              </w:rPr>
              <w:t>Csatolmányok</w:t>
            </w:r>
            <w:r w:rsidRPr="000A6955">
              <w:rPr>
                <w:rFonts w:ascii="Times New Roman" w:hAnsi="Times New Roman" w:cs="Times New Roman"/>
              </w:rPr>
              <w:t xml:space="preserve"> </w:t>
            </w:r>
            <w:r w:rsidR="00775EA9" w:rsidRPr="00775EA9">
              <w:rPr>
                <w:rFonts w:ascii="Times New Roman" w:hAnsi="Times New Roman" w:cs="Times New Roman"/>
              </w:rPr>
              <w:t>(a megvalósítást dokumentáló/</w:t>
            </w:r>
            <w:proofErr w:type="gramStart"/>
            <w:r w:rsidR="00775EA9" w:rsidRPr="00775EA9">
              <w:rPr>
                <w:rFonts w:ascii="Times New Roman" w:hAnsi="Times New Roman" w:cs="Times New Roman"/>
              </w:rPr>
              <w:t>illusztráló</w:t>
            </w:r>
            <w:proofErr w:type="gramEnd"/>
            <w:r w:rsidR="00775EA9" w:rsidRPr="00775EA9">
              <w:rPr>
                <w:rFonts w:ascii="Times New Roman" w:hAnsi="Times New Roman" w:cs="Times New Roman"/>
              </w:rPr>
              <w:t xml:space="preserve"> képek, videók, dokumentumok; maximum 5 f</w:t>
            </w:r>
            <w:r w:rsidR="00775EA9">
              <w:rPr>
                <w:rFonts w:ascii="Times New Roman" w:hAnsi="Times New Roman" w:cs="Times New Roman"/>
              </w:rPr>
              <w:t>ájl; maximum 100 MB/csatolmány)</w:t>
            </w:r>
          </w:p>
        </w:tc>
      </w:tr>
    </w:tbl>
    <w:p w:rsidR="001344EF" w:rsidRPr="000A6955" w:rsidRDefault="001344EF">
      <w:pPr>
        <w:jc w:val="both"/>
        <w:rPr>
          <w:rFonts w:ascii="Times New Roman" w:hAnsi="Times New Roman" w:cs="Times New Roman"/>
        </w:rPr>
      </w:pPr>
    </w:p>
    <w:p w:rsidR="001344EF" w:rsidRPr="000A6955" w:rsidRDefault="001344EF">
      <w:pPr>
        <w:ind w:left="180"/>
        <w:jc w:val="both"/>
        <w:rPr>
          <w:rFonts w:ascii="Times New Roman" w:hAnsi="Times New Roman" w:cs="Times New Roman"/>
        </w:rPr>
      </w:pPr>
      <w:commentRangeStart w:id="6"/>
      <w:r w:rsidRPr="000A6955">
        <w:rPr>
          <w:rFonts w:ascii="Times New Roman" w:hAnsi="Times New Roman" w:cs="Times New Roman"/>
          <w:i/>
          <w:iCs/>
          <w:highlight w:val="yellow"/>
        </w:rPr>
        <w:t>A lépések száma</w:t>
      </w:r>
      <w:r w:rsidR="00775EA9">
        <w:rPr>
          <w:rFonts w:ascii="Times New Roman" w:hAnsi="Times New Roman" w:cs="Times New Roman"/>
          <w:i/>
          <w:iCs/>
          <w:highlight w:val="yellow"/>
        </w:rPr>
        <w:t xml:space="preserve"> maximum 5-ig</w:t>
      </w:r>
      <w:r w:rsidRPr="000A6955">
        <w:rPr>
          <w:rFonts w:ascii="Times New Roman" w:hAnsi="Times New Roman" w:cs="Times New Roman"/>
          <w:i/>
          <w:iCs/>
          <w:highlight w:val="yellow"/>
        </w:rPr>
        <w:t xml:space="preserve"> bővíthető</w:t>
      </w:r>
      <w:r w:rsidR="00775EA9">
        <w:rPr>
          <w:rFonts w:ascii="Times New Roman" w:hAnsi="Times New Roman" w:cs="Times New Roman"/>
          <w:i/>
          <w:iCs/>
          <w:highlight w:val="yellow"/>
        </w:rPr>
        <w:t xml:space="preserve">! </w:t>
      </w:r>
      <w:r w:rsidRPr="000A6955">
        <w:rPr>
          <w:rFonts w:ascii="Times New Roman" w:hAnsi="Times New Roman" w:cs="Times New Roman"/>
          <w:i/>
          <w:iCs/>
          <w:highlight w:val="yellow"/>
        </w:rPr>
        <w:t xml:space="preserve"> </w:t>
      </w:r>
      <w:r w:rsidR="00775EA9">
        <w:rPr>
          <w:rFonts w:ascii="Times New Roman" w:hAnsi="Times New Roman" w:cs="Times New Roman"/>
          <w:i/>
          <w:iCs/>
          <w:highlight w:val="yellow"/>
        </w:rPr>
        <w:t xml:space="preserve"> </w:t>
      </w:r>
      <w:commentRangeEnd w:id="6"/>
      <w:r w:rsidRPr="000A6955">
        <w:rPr>
          <w:rStyle w:val="Jegyzethivatkozs"/>
          <w:rFonts w:ascii="Times New Roman" w:hAnsi="Times New Roman"/>
        </w:rPr>
        <w:commentReference w:id="6"/>
      </w: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  <w:bookmarkStart w:id="7" w:name="_GoBack"/>
      <w:bookmarkEnd w:id="7"/>
    </w:p>
    <w:p w:rsidR="009A3431" w:rsidRPr="00C776EE" w:rsidRDefault="009A3431" w:rsidP="009A3431">
      <w:pPr>
        <w:numPr>
          <w:ilvl w:val="0"/>
          <w:numId w:val="28"/>
        </w:numPr>
        <w:jc w:val="right"/>
        <w:rPr>
          <w:rFonts w:ascii="Times New Roman" w:hAnsi="Times New Roman" w:cs="Times New Roman"/>
          <w:b/>
          <w:highlight w:val="yellow"/>
        </w:rPr>
      </w:pPr>
      <w:r w:rsidRPr="00C776EE">
        <w:rPr>
          <w:rFonts w:ascii="Times New Roman" w:hAnsi="Times New Roman" w:cs="Times New Roman"/>
          <w:b/>
          <w:highlight w:val="yellow"/>
        </w:rPr>
        <w:t>Ajánlás</w:t>
      </w:r>
    </w:p>
    <w:p w:rsidR="00775EA9" w:rsidRPr="009A3431" w:rsidRDefault="009A3431" w:rsidP="009A3431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9A3431">
        <w:rPr>
          <w:rFonts w:ascii="Times New Roman" w:hAnsi="Times New Roman" w:cs="Times New Roman"/>
        </w:rPr>
        <w:br w:type="page"/>
      </w:r>
    </w:p>
    <w:p w:rsidR="00775EA9" w:rsidRDefault="00775EA9" w:rsidP="00775EA9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lastRenderedPageBreak/>
        <w:t>AJÁNLÁS</w:t>
      </w:r>
    </w:p>
    <w:p w:rsidR="00775EA9" w:rsidRPr="00775EA9" w:rsidRDefault="00775EA9" w:rsidP="00775EA9">
      <w:pPr>
        <w:ind w:left="720"/>
        <w:jc w:val="both"/>
        <w:rPr>
          <w:rFonts w:ascii="Times New Roman" w:hAnsi="Times New Roman" w:cs="Times New Roman"/>
          <w:bCs/>
          <w:u w:val="single"/>
        </w:rPr>
      </w:pPr>
    </w:p>
    <w:p w:rsidR="001344EF" w:rsidRPr="000A6955" w:rsidRDefault="006A6D21" w:rsidP="006A6D21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="001344EF" w:rsidRPr="000A6955">
        <w:rPr>
          <w:rFonts w:ascii="Times New Roman" w:hAnsi="Times New Roman" w:cs="Times New Roman"/>
          <w:sz w:val="14"/>
          <w:szCs w:val="14"/>
        </w:rPr>
        <w:t xml:space="preserve"> </w:t>
      </w:r>
      <w:commentRangeStart w:id="8"/>
      <w:r w:rsidR="001344EF" w:rsidRPr="000A6955">
        <w:rPr>
          <w:rFonts w:ascii="Times New Roman" w:hAnsi="Times New Roman" w:cs="Times New Roman"/>
          <w:b/>
          <w:bCs/>
        </w:rPr>
        <w:t>A módszertani ötlet megvalósítás</w:t>
      </w:r>
      <w:r>
        <w:rPr>
          <w:rFonts w:ascii="Times New Roman" w:hAnsi="Times New Roman" w:cs="Times New Roman"/>
          <w:b/>
          <w:bCs/>
        </w:rPr>
        <w:t>a</w:t>
      </w:r>
      <w:r w:rsidR="001344EF" w:rsidRPr="000A6955">
        <w:rPr>
          <w:rFonts w:ascii="Times New Roman" w:hAnsi="Times New Roman" w:cs="Times New Roman"/>
          <w:b/>
          <w:bCs/>
        </w:rPr>
        <w:t xml:space="preserve"> során tapasztalt előny</w:t>
      </w:r>
      <w:r>
        <w:rPr>
          <w:rFonts w:ascii="Times New Roman" w:hAnsi="Times New Roman" w:cs="Times New Roman"/>
          <w:b/>
          <w:bCs/>
        </w:rPr>
        <w:t>ök</w:t>
      </w:r>
      <w:r w:rsidR="001344EF" w:rsidRPr="000A6955">
        <w:rPr>
          <w:rFonts w:ascii="Times New Roman" w:hAnsi="Times New Roman" w:cs="Times New Roman"/>
          <w:b/>
          <w:bCs/>
        </w:rPr>
        <w:t>, nehézsége</w:t>
      </w:r>
      <w:r>
        <w:rPr>
          <w:rFonts w:ascii="Times New Roman" w:hAnsi="Times New Roman" w:cs="Times New Roman"/>
          <w:b/>
          <w:bCs/>
        </w:rPr>
        <w:t>k</w:t>
      </w:r>
      <w:r w:rsidR="001344EF" w:rsidRPr="000A6955">
        <w:rPr>
          <w:rFonts w:ascii="Times New Roman" w:hAnsi="Times New Roman" w:cs="Times New Roman"/>
          <w:b/>
          <w:bCs/>
        </w:rPr>
        <w:t>, illetve kockázat</w:t>
      </w:r>
      <w:r>
        <w:rPr>
          <w:rFonts w:ascii="Times New Roman" w:hAnsi="Times New Roman" w:cs="Times New Roman"/>
          <w:b/>
          <w:bCs/>
        </w:rPr>
        <w:t>ok:</w:t>
      </w:r>
      <w:r w:rsidR="001344EF" w:rsidRPr="000A6955">
        <w:rPr>
          <w:rFonts w:ascii="Times New Roman" w:hAnsi="Times New Roman" w:cs="Times New Roman"/>
          <w:b/>
          <w:bCs/>
        </w:rPr>
        <w:t xml:space="preserve"> </w:t>
      </w:r>
      <w:commentRangeEnd w:id="8"/>
      <w:r w:rsidR="001344EF" w:rsidRPr="000A6955">
        <w:rPr>
          <w:rStyle w:val="Jegyzethivatkozs"/>
          <w:rFonts w:ascii="Times New Roman" w:hAnsi="Times New Roman"/>
        </w:rPr>
        <w:commentReference w:id="8"/>
      </w:r>
      <w:r>
        <w:rPr>
          <w:rFonts w:ascii="Times New Roman" w:hAnsi="Times New Roman" w:cs="Times New Roman"/>
          <w:bCs/>
          <w:i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max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r w:rsidR="001344EF" w:rsidRPr="006A6D21">
        <w:rPr>
          <w:rFonts w:ascii="Times New Roman" w:hAnsi="Times New Roman" w:cs="Times New Roman"/>
          <w:i/>
          <w:iCs/>
        </w:rPr>
        <w:t xml:space="preserve">2000 </w:t>
      </w:r>
      <w:proofErr w:type="gramStart"/>
      <w:r w:rsidR="001344EF" w:rsidRPr="006A6D21">
        <w:rPr>
          <w:rFonts w:ascii="Times New Roman" w:hAnsi="Times New Roman" w:cs="Times New Roman"/>
          <w:i/>
          <w:iCs/>
        </w:rPr>
        <w:t>karakter</w:t>
      </w:r>
      <w:proofErr w:type="gramEnd"/>
      <w:r w:rsidRPr="006A6D21">
        <w:rPr>
          <w:rFonts w:ascii="Times New Roman" w:hAnsi="Times New Roman" w:cs="Times New Roman"/>
          <w:i/>
          <w:iCs/>
        </w:rPr>
        <w:t>)</w:t>
      </w:r>
    </w:p>
    <w:p w:rsidR="001344EF" w:rsidRDefault="001344EF">
      <w:pPr>
        <w:ind w:left="180"/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 xml:space="preserve"> </w:t>
      </w: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Pr="000A6955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1344EF" w:rsidRPr="000A6955" w:rsidRDefault="001344EF">
      <w:pPr>
        <w:ind w:left="540" w:hanging="360"/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sz w:val="14"/>
          <w:szCs w:val="14"/>
        </w:rPr>
        <w:t xml:space="preserve"> </w:t>
      </w:r>
      <w:commentRangeStart w:id="9"/>
      <w:r w:rsidRPr="000A6955">
        <w:rPr>
          <w:rFonts w:ascii="Times New Roman" w:hAnsi="Times New Roman" w:cs="Times New Roman"/>
          <w:b/>
          <w:bCs/>
        </w:rPr>
        <w:t xml:space="preserve">A módszertani ötlet </w:t>
      </w:r>
      <w:proofErr w:type="gramStart"/>
      <w:r w:rsidRPr="000A6955">
        <w:rPr>
          <w:rFonts w:ascii="Times New Roman" w:hAnsi="Times New Roman" w:cs="Times New Roman"/>
          <w:b/>
          <w:bCs/>
        </w:rPr>
        <w:t>adaptálásának</w:t>
      </w:r>
      <w:proofErr w:type="gramEnd"/>
      <w:r w:rsidRPr="000A6955">
        <w:rPr>
          <w:rFonts w:ascii="Times New Roman" w:hAnsi="Times New Roman" w:cs="Times New Roman"/>
          <w:b/>
          <w:bCs/>
        </w:rPr>
        <w:t xml:space="preserve"> lehetőségei</w:t>
      </w:r>
      <w:r w:rsidR="006A6D21">
        <w:rPr>
          <w:rFonts w:ascii="Times New Roman" w:hAnsi="Times New Roman" w:cs="Times New Roman"/>
          <w:b/>
          <w:bCs/>
        </w:rPr>
        <w:t>:</w:t>
      </w:r>
      <w:r w:rsidRPr="000A6955">
        <w:rPr>
          <w:rFonts w:ascii="Times New Roman" w:hAnsi="Times New Roman" w:cs="Times New Roman"/>
          <w:b/>
          <w:bCs/>
        </w:rPr>
        <w:t xml:space="preserve"> </w:t>
      </w:r>
      <w:commentRangeEnd w:id="9"/>
      <w:r w:rsidRPr="000A6955">
        <w:rPr>
          <w:rStyle w:val="Jegyzethivatkozs"/>
          <w:rFonts w:ascii="Times New Roman" w:hAnsi="Times New Roman"/>
        </w:rPr>
        <w:commentReference w:id="9"/>
      </w:r>
      <w:r w:rsidR="006A6D21">
        <w:rPr>
          <w:rFonts w:ascii="Times New Roman" w:hAnsi="Times New Roman" w:cs="Times New Roman"/>
          <w:bCs/>
          <w:i/>
        </w:rPr>
        <w:t>(</w:t>
      </w:r>
      <w:proofErr w:type="spellStart"/>
      <w:r w:rsidRPr="006A6D21">
        <w:rPr>
          <w:rFonts w:ascii="Times New Roman" w:hAnsi="Times New Roman" w:cs="Times New Roman"/>
          <w:i/>
          <w:iCs/>
        </w:rPr>
        <w:t>max</w:t>
      </w:r>
      <w:proofErr w:type="spellEnd"/>
      <w:r w:rsidR="006A6D21">
        <w:rPr>
          <w:rFonts w:ascii="Times New Roman" w:hAnsi="Times New Roman" w:cs="Times New Roman"/>
          <w:i/>
          <w:iCs/>
        </w:rPr>
        <w:t>.</w:t>
      </w:r>
      <w:r w:rsidRPr="006A6D21">
        <w:rPr>
          <w:rFonts w:ascii="Times New Roman" w:hAnsi="Times New Roman" w:cs="Times New Roman"/>
          <w:i/>
          <w:iCs/>
        </w:rPr>
        <w:t xml:space="preserve"> 2000 </w:t>
      </w:r>
      <w:proofErr w:type="gramStart"/>
      <w:r w:rsidRPr="006A6D21">
        <w:rPr>
          <w:rFonts w:ascii="Times New Roman" w:hAnsi="Times New Roman" w:cs="Times New Roman"/>
          <w:i/>
          <w:iCs/>
        </w:rPr>
        <w:t>karakter</w:t>
      </w:r>
      <w:proofErr w:type="gramEnd"/>
      <w:r w:rsidR="006A6D21" w:rsidRPr="006A6D21">
        <w:rPr>
          <w:rFonts w:ascii="Times New Roman" w:hAnsi="Times New Roman" w:cs="Times New Roman"/>
          <w:i/>
          <w:iCs/>
        </w:rPr>
        <w:t>)</w:t>
      </w: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:rsidR="001344EF" w:rsidRPr="000A6955" w:rsidRDefault="001344EF">
      <w:pPr>
        <w:ind w:left="180"/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 xml:space="preserve"> </w:t>
      </w:r>
    </w:p>
    <w:p w:rsidR="001344EF" w:rsidRPr="000A6955" w:rsidRDefault="001344EF" w:rsidP="006403C7">
      <w:p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  <w:b/>
          <w:bCs/>
        </w:rPr>
        <w:t xml:space="preserve">   </w:t>
      </w:r>
      <w:commentRangeStart w:id="10"/>
      <w:r w:rsidRPr="000A6955">
        <w:rPr>
          <w:rFonts w:ascii="Times New Roman" w:hAnsi="Times New Roman" w:cs="Times New Roman"/>
          <w:b/>
          <w:bCs/>
        </w:rPr>
        <w:t>Kulcsszavak a módszertani ötlethez</w:t>
      </w:r>
      <w:r w:rsidR="006A6D21">
        <w:rPr>
          <w:rFonts w:ascii="Times New Roman" w:hAnsi="Times New Roman" w:cs="Times New Roman"/>
          <w:b/>
          <w:bCs/>
        </w:rPr>
        <w:t>:</w:t>
      </w:r>
      <w:r w:rsidRPr="000A6955">
        <w:rPr>
          <w:rFonts w:ascii="Times New Roman" w:hAnsi="Times New Roman" w:cs="Times New Roman"/>
        </w:rPr>
        <w:t xml:space="preserve"> </w:t>
      </w:r>
      <w:commentRangeEnd w:id="10"/>
      <w:r w:rsidRPr="000A6955">
        <w:rPr>
          <w:rStyle w:val="Jegyzethivatkozs"/>
          <w:rFonts w:ascii="Times New Roman" w:hAnsi="Times New Roman"/>
        </w:rPr>
        <w:commentReference w:id="10"/>
      </w:r>
      <w:r w:rsidR="006A6D21">
        <w:rPr>
          <w:rFonts w:ascii="Times New Roman" w:hAnsi="Times New Roman" w:cs="Times New Roman"/>
        </w:rPr>
        <w:t xml:space="preserve"> (</w:t>
      </w:r>
      <w:r w:rsidRPr="006A6D21">
        <w:rPr>
          <w:rFonts w:ascii="Times New Roman" w:hAnsi="Times New Roman" w:cs="Times New Roman"/>
          <w:i/>
          <w:iCs/>
        </w:rPr>
        <w:t>több</w:t>
      </w:r>
      <w:r w:rsidR="006A6D21" w:rsidRPr="006A6D21">
        <w:rPr>
          <w:rFonts w:ascii="Times New Roman" w:hAnsi="Times New Roman" w:cs="Times New Roman"/>
          <w:i/>
          <w:iCs/>
        </w:rPr>
        <w:t>et is bejelölhet</w:t>
      </w:r>
      <w:r w:rsidR="006A6D21">
        <w:rPr>
          <w:rFonts w:ascii="Times New Roman" w:hAnsi="Times New Roman" w:cs="Times New Roman"/>
          <w:i/>
          <w:iCs/>
        </w:rPr>
        <w:t>)</w:t>
      </w:r>
    </w:p>
    <w:p w:rsidR="001344EF" w:rsidRPr="000A6955" w:rsidRDefault="001344EF" w:rsidP="006403C7">
      <w:pPr>
        <w:rPr>
          <w:rFonts w:ascii="Times New Roman" w:hAnsi="Times New Roman" w:cs="Times New Roman"/>
          <w:color w:val="auto"/>
        </w:rPr>
      </w:pPr>
      <w:proofErr w:type="gramStart"/>
      <w:r w:rsidRPr="000A6955">
        <w:rPr>
          <w:rFonts w:ascii="Times New Roman" w:hAnsi="Times New Roman" w:cs="Times New Roman"/>
          <w:color w:val="auto"/>
        </w:rPr>
        <w:t>Vizuális készségek</w:t>
      </w:r>
      <w:r w:rsidRPr="000A6955">
        <w:rPr>
          <w:rFonts w:ascii="Times New Roman" w:hAnsi="Times New Roman" w:cs="Times New Roman"/>
          <w:color w:val="auto"/>
          <w:bdr w:val="none" w:sz="0" w:space="0" w:color="auto" w:frame="1"/>
        </w:rPr>
        <w:t> | Szóbeli szövegértés, szövegalkotás | Mozgásos készségek | Problémamegoldás | Auditív készségek | Önálló tartalom- és információgyűjtés, feldolgozás | Írásbeli szövegértés, szövegalkotás | Asszociatív gondolkodás | Kreatív gondolkodás | Példák, analógiák felismerése | Kritikai gondolkodás | Érvelés | Személyes és társas készségek | Önálló munkaszervezés | Differenciált óraszervezés | Drámajátékok bevonása | Fejlesztő értékelés | IKT eszközök alkalmazása a tanórán | Kooperatív megközelítés | Nem szakrendszerű óra | Projektszerű megvalósítás | Versenyszerű óraszervezés | Játék | Csoportdinamika</w:t>
      </w:r>
      <w:proofErr w:type="gramEnd"/>
      <w:r w:rsidRPr="000A6955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gramStart"/>
      <w:r w:rsidRPr="000A6955">
        <w:rPr>
          <w:rFonts w:ascii="Times New Roman" w:hAnsi="Times New Roman" w:cs="Times New Roman"/>
          <w:color w:val="auto"/>
          <w:bdr w:val="none" w:sz="0" w:space="0" w:color="auto" w:frame="1"/>
        </w:rPr>
        <w:t>kialakítása</w:t>
      </w:r>
      <w:proofErr w:type="gramEnd"/>
      <w:r w:rsidRPr="000A6955">
        <w:rPr>
          <w:rFonts w:ascii="Times New Roman" w:hAnsi="Times New Roman" w:cs="Times New Roman"/>
          <w:color w:val="auto"/>
          <w:bdr w:val="none" w:sz="0" w:space="0" w:color="auto" w:frame="1"/>
        </w:rPr>
        <w:t> | Kísérletezés</w:t>
      </w:r>
    </w:p>
    <w:p w:rsidR="001344EF" w:rsidRDefault="001344EF" w:rsidP="005E5C1D">
      <w:pPr>
        <w:ind w:left="900"/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 xml:space="preserve"> </w:t>
      </w:r>
    </w:p>
    <w:p w:rsidR="009A3431" w:rsidRPr="000A6955" w:rsidRDefault="009A3431" w:rsidP="005E5C1D">
      <w:pPr>
        <w:ind w:left="900"/>
        <w:jc w:val="both"/>
        <w:rPr>
          <w:rFonts w:ascii="Times New Roman" w:hAnsi="Times New Roman" w:cs="Times New Roman"/>
          <w:b/>
          <w:bCs/>
        </w:rPr>
      </w:pPr>
    </w:p>
    <w:p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  <w:r w:rsidRPr="000A6955">
        <w:rPr>
          <w:rFonts w:ascii="Times New Roman" w:hAnsi="Times New Roman" w:cs="Times New Roman"/>
          <w:b/>
          <w:bCs/>
        </w:rPr>
        <w:t xml:space="preserve">További megjegyzés </w:t>
      </w:r>
      <w:r w:rsidR="006A6D21">
        <w:rPr>
          <w:rFonts w:ascii="Times New Roman" w:hAnsi="Times New Roman" w:cs="Times New Roman"/>
          <w:bCs/>
          <w:i/>
        </w:rPr>
        <w:t>(</w:t>
      </w:r>
      <w:proofErr w:type="spellStart"/>
      <w:r w:rsidRPr="006A6D21">
        <w:rPr>
          <w:rFonts w:ascii="Times New Roman" w:hAnsi="Times New Roman" w:cs="Times New Roman"/>
          <w:i/>
          <w:iCs/>
        </w:rPr>
        <w:t>max</w:t>
      </w:r>
      <w:proofErr w:type="spellEnd"/>
      <w:r w:rsidRPr="006A6D21">
        <w:rPr>
          <w:rFonts w:ascii="Times New Roman" w:hAnsi="Times New Roman" w:cs="Times New Roman"/>
          <w:i/>
          <w:iCs/>
        </w:rPr>
        <w:t xml:space="preserve">. 1000 </w:t>
      </w:r>
      <w:proofErr w:type="gramStart"/>
      <w:r w:rsidRPr="006A6D21">
        <w:rPr>
          <w:rFonts w:ascii="Times New Roman" w:hAnsi="Times New Roman" w:cs="Times New Roman"/>
          <w:i/>
          <w:iCs/>
        </w:rPr>
        <w:t>karakter</w:t>
      </w:r>
      <w:proofErr w:type="gramEnd"/>
      <w:r w:rsidR="006A6D21">
        <w:rPr>
          <w:rFonts w:ascii="Times New Roman" w:hAnsi="Times New Roman" w:cs="Times New Roman"/>
          <w:i/>
          <w:iCs/>
        </w:rPr>
        <w:t>)</w:t>
      </w:r>
    </w:p>
    <w:p w:rsidR="001344EF" w:rsidRPr="000A6955" w:rsidRDefault="001344EF">
      <w:pPr>
        <w:jc w:val="both"/>
        <w:rPr>
          <w:rFonts w:ascii="Times New Roman" w:hAnsi="Times New Roman" w:cs="Times New Roman"/>
          <w:b/>
          <w:bCs/>
        </w:rPr>
      </w:pPr>
    </w:p>
    <w:sectPr w:rsidR="001344EF" w:rsidRPr="000A6955" w:rsidSect="003D501B">
      <w:footerReference w:type="default" r:id="rId11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szegedi" w:date="2012-10-31T20:39:00Z" w:initials="e">
    <w:p w:rsidR="000A6955" w:rsidRDefault="000A6955" w:rsidP="000A6955">
      <w:pPr>
        <w:pStyle w:val="Norml1"/>
        <w:ind w:left="180"/>
        <w:jc w:val="both"/>
      </w:pPr>
      <w:r>
        <w:rPr>
          <w:rStyle w:val="Jegyzethivatkozs"/>
        </w:rPr>
        <w:annotationRef/>
      </w:r>
      <w:r w:rsidRPr="00CA0FE9">
        <w:t>Amennyibe</w:t>
      </w:r>
      <w:r>
        <w:t>n</w:t>
      </w:r>
      <w:r w:rsidRPr="00CA0FE9">
        <w:t xml:space="preserve"> a módszertani ötlet korábban már megjelent valahol (</w:t>
      </w:r>
      <w:proofErr w:type="spellStart"/>
      <w:r w:rsidRPr="00CA0FE9">
        <w:t>blogon</w:t>
      </w:r>
      <w:proofErr w:type="spellEnd"/>
      <w:r w:rsidRPr="00CA0FE9">
        <w:t xml:space="preserve">/honlapon/online felületen/nyomtatásban, </w:t>
      </w:r>
      <w:proofErr w:type="spellStart"/>
      <w:r w:rsidRPr="00CA0FE9">
        <w:t>stb</w:t>
      </w:r>
      <w:proofErr w:type="spellEnd"/>
      <w:r w:rsidRPr="00CA0FE9">
        <w:t xml:space="preserve">), kérjük, nevezze meg a felületet vagy adja meg a </w:t>
      </w:r>
      <w:proofErr w:type="gramStart"/>
      <w:r w:rsidRPr="00CA0FE9">
        <w:t>linket</w:t>
      </w:r>
      <w:proofErr w:type="gramEnd"/>
      <w:r w:rsidRPr="00CA0FE9">
        <w:t>!</w:t>
      </w:r>
    </w:p>
  </w:comment>
  <w:comment w:id="1" w:author="eszegedi" w:date="2012-10-31T16:18:00Z" w:initials="e">
    <w:p w:rsidR="001344EF" w:rsidRDefault="001344EF" w:rsidP="000D2007">
      <w:pPr>
        <w:pStyle w:val="Norml1"/>
        <w:ind w:left="180"/>
        <w:jc w:val="both"/>
      </w:pPr>
      <w:r>
        <w:rPr>
          <w:rStyle w:val="Jegyzethivatkozs"/>
        </w:rPr>
        <w:annotationRef/>
      </w:r>
      <w:r>
        <w:t xml:space="preserve">Kérjük, mutassa be röviden módszertani ötletének lényegét oly módon, hogy az a felhasználók számára informatív legyen, és útmutatásul szolgáljon a Digitális Módszertárban lévő ötletek keresésekor. Az itt megadott bemutatás a módszertani ötletet vagy annak használatát </w:t>
      </w:r>
      <w:proofErr w:type="gramStart"/>
      <w:r>
        <w:t>illusztráló</w:t>
      </w:r>
      <w:proofErr w:type="gramEnd"/>
      <w:r>
        <w:t xml:space="preserve"> képpel együtt (minimum 1 – maximum 3 kép feltöltése kötelező) megjelenik a Módszertárba feltöltött ötletek listájában.</w:t>
      </w:r>
    </w:p>
  </w:comment>
  <w:comment w:id="2" w:author="eszegedi" w:date="2012-10-31T16:19:00Z" w:initials="e">
    <w:p w:rsidR="001344EF" w:rsidRDefault="001344EF" w:rsidP="000D2007">
      <w:pPr>
        <w:pStyle w:val="Norml1"/>
        <w:ind w:left="180"/>
        <w:jc w:val="both"/>
      </w:pPr>
      <w:r>
        <w:rPr>
          <w:rStyle w:val="Jegyzethivatkozs"/>
        </w:rPr>
        <w:annotationRef/>
      </w:r>
      <w:r w:rsidRPr="00FA1D93">
        <w:t xml:space="preserve">Kérjük, jelölje meg, mely témakörökhöz kapcsolódik </w:t>
      </w:r>
      <w:r>
        <w:t>a módszertani ötlet!</w:t>
      </w:r>
    </w:p>
  </w:comment>
  <w:comment w:id="3" w:author="eszegedi" w:date="2012-10-31T16:19:00Z" w:initials="e">
    <w:p w:rsidR="001344EF" w:rsidRDefault="001344EF">
      <w:pPr>
        <w:pStyle w:val="Jegyzetszveg"/>
      </w:pPr>
      <w:r>
        <w:rPr>
          <w:rStyle w:val="Jegyzethivatkozs"/>
        </w:rPr>
        <w:annotationRef/>
      </w:r>
      <w:r w:rsidRPr="000D2007">
        <w:rPr>
          <w:color w:val="auto"/>
        </w:rPr>
        <w:t>Kérjük, jelölje meg, mely kulcskompetenciák fejlesztéséhez járul hozzá a módszertani ötlet!</w:t>
      </w:r>
    </w:p>
  </w:comment>
  <w:comment w:id="4" w:author="eszegedi" w:date="2012-10-31T21:24:00Z" w:initials="e">
    <w:p w:rsidR="001344EF" w:rsidRDefault="001344EF" w:rsidP="00CE4AC3">
      <w:pPr>
        <w:pStyle w:val="Jegyzetszveg"/>
      </w:pPr>
      <w:r>
        <w:rPr>
          <w:rStyle w:val="Jegyzethivatkozs"/>
        </w:rPr>
        <w:annotationRef/>
      </w:r>
      <w:r w:rsidRPr="00CE4AC3">
        <w:rPr>
          <w:color w:val="auto"/>
        </w:rPr>
        <w:t xml:space="preserve">Kérjük, írja le röviden a megvalósítás pedagógiai céljait, lehetséges következményeit, a várható rövid és hosszú távú változásokat, eredményeket (pl. milyen </w:t>
      </w:r>
      <w:proofErr w:type="gramStart"/>
      <w:r w:rsidRPr="00CE4AC3">
        <w:rPr>
          <w:color w:val="auto"/>
        </w:rPr>
        <w:t>kompetenciák</w:t>
      </w:r>
      <w:proofErr w:type="gramEnd"/>
      <w:r w:rsidRPr="00CE4AC3">
        <w:rPr>
          <w:color w:val="auto"/>
        </w:rPr>
        <w:t xml:space="preserve">, készségek fejlődését szolgálja a módszertani ötlet)! Milyen hatással lesz a megvalósítás a tanulókra, közreműködőkre, tanárokra (attitűd, motiváció)? Kapcsolódik-e a módszertani ötlet, és ha igen, hogyan az iskola által vállalt célokhoz, tervezési </w:t>
      </w:r>
      <w:proofErr w:type="gramStart"/>
      <w:r w:rsidRPr="00CE4AC3">
        <w:rPr>
          <w:color w:val="auto"/>
        </w:rPr>
        <w:t>dokumentumokhoz</w:t>
      </w:r>
      <w:proofErr w:type="gramEnd"/>
      <w:r w:rsidRPr="00CE4AC3">
        <w:rPr>
          <w:color w:val="auto"/>
        </w:rPr>
        <w:t>? Az IKT eszköz alkalmazásának milyen egyéb fejlesztő hatása van a tanulókra, a pedagógusra, milyen járulékos eredmén</w:t>
      </w:r>
      <w:r w:rsidR="00E016C7">
        <w:rPr>
          <w:color w:val="auto"/>
        </w:rPr>
        <w:t xml:space="preserve">yt várhatunk? </w:t>
      </w:r>
      <w:r w:rsidRPr="00CE4AC3">
        <w:rPr>
          <w:color w:val="auto"/>
        </w:rPr>
        <w:t>Az IKT támogatott módszertani megvalósítás miben, hogyan és miért jobb, mintha a célokat IKT támogatás nélküli, hasonló módszerrel szeretnénk elérni?</w:t>
      </w:r>
    </w:p>
  </w:comment>
  <w:comment w:id="5" w:author="eszegedi" w:date="2012-10-31T16:23:00Z" w:initials="e">
    <w:p w:rsidR="001344EF" w:rsidRDefault="001344EF" w:rsidP="0069091E">
      <w:pPr>
        <w:pStyle w:val="Norml1"/>
        <w:ind w:left="180"/>
        <w:jc w:val="both"/>
      </w:pPr>
      <w:r>
        <w:rPr>
          <w:rStyle w:val="Jegyzethivatkozs"/>
        </w:rPr>
        <w:annotationRef/>
      </w:r>
      <w:r>
        <w:t>Kérjük, nevezze meg a módszertani ötletben szereplő IKT eszközt, és indokolja meg röviden az adott IKT eszköz választását (milyen szerepet tölt be, milyen célokat szolgál, miben segíti a tananyag feldolgozását, használata milyen készségeket fejleszt, miben támogatja a pedagógiai célok megvalósulását, stb.)! A „+Eszköz hozzáadása” gombbal további eszközök megnevezése és indoklása lehetséges (minimum 1, maximum 5).</w:t>
      </w:r>
    </w:p>
  </w:comment>
  <w:comment w:id="6" w:author="eszegedi" w:date="2012-10-31T21:38:00Z" w:initials="e">
    <w:p w:rsidR="001344EF" w:rsidRDefault="001344EF" w:rsidP="0069091E">
      <w:pPr>
        <w:pStyle w:val="Norml1"/>
        <w:ind w:left="180"/>
        <w:jc w:val="both"/>
      </w:pPr>
      <w:r>
        <w:rPr>
          <w:rStyle w:val="Jegyzethivatkozs"/>
        </w:rPr>
        <w:annotationRef/>
      </w:r>
      <w:r w:rsidRPr="0069091E">
        <w:t>Kérjük, hogy a pedagógiai folyamatba ágyazva mutassa be a mód</w:t>
      </w:r>
      <w:r w:rsidR="00775EA9">
        <w:t>szertani ötlet megvalósítását a</w:t>
      </w:r>
      <w:r w:rsidRPr="0069091E">
        <w:t xml:space="preserve"> pedagógiai tervezés és tanulásszervezés lépéseinek megadásával. Bármilyen nagyságrendű formai keret esetén (akár tanóra részlete, akár több tanórát és tanórán kívüli tevékenységet felölelő projektterv) maximum 5 lépésre bontható a bemutatás. További lépéseket a "+LÉPÉS HOZZÁADÁSA" gombbal adhat az adatlaphoz. Minden egyes lépésnél, </w:t>
      </w:r>
      <w:proofErr w:type="gramStart"/>
      <w:r w:rsidRPr="0069091E">
        <w:t>kérjük</w:t>
      </w:r>
      <w:proofErr w:type="gramEnd"/>
      <w:r w:rsidRPr="0069091E">
        <w:t xml:space="preserve"> mutassa be az adott tevékenységet (mi történik, mi a célja, munkaformája), az ehhez szükséges eszközöket, illetve ennek időtartamát. Az egyes lépésekhez külön-külön feltölthet a megvalósítás alapját képező vagy a megvalósítást </w:t>
      </w:r>
      <w:proofErr w:type="gramStart"/>
      <w:r w:rsidRPr="0069091E">
        <w:t>illusztráló</w:t>
      </w:r>
      <w:proofErr w:type="gramEnd"/>
      <w:r w:rsidRPr="0069091E">
        <w:t xml:space="preserve"> fájlokat (lépésenként maximum 5 csatolmány feltöltése lehetséges, csatolmányonként maximum 100 MB). A csatolmányok feltöltése nem helyettesíti a módszertani </w:t>
      </w:r>
      <w:proofErr w:type="gramStart"/>
      <w:r w:rsidRPr="0069091E">
        <w:t>ötlet lépésekre</w:t>
      </w:r>
      <w:proofErr w:type="gramEnd"/>
      <w:r w:rsidRPr="0069091E">
        <w:t xml:space="preserve"> bontott strukturált bemutatását.</w:t>
      </w:r>
    </w:p>
  </w:comment>
  <w:comment w:id="8" w:author="eszegedi" w:date="2012-10-31T16:26:00Z" w:initials="e">
    <w:p w:rsidR="001344EF" w:rsidRPr="005E5C1D" w:rsidRDefault="001344EF" w:rsidP="005E5C1D">
      <w:pPr>
        <w:pStyle w:val="Norml1"/>
        <w:ind w:left="360"/>
        <w:jc w:val="both"/>
        <w:rPr>
          <w:color w:val="auto"/>
        </w:rPr>
      </w:pPr>
      <w:r>
        <w:rPr>
          <w:rStyle w:val="Jegyzethivatkozs"/>
        </w:rPr>
        <w:annotationRef/>
      </w:r>
      <w:r w:rsidRPr="005E5C1D">
        <w:rPr>
          <w:color w:val="auto"/>
        </w:rPr>
        <w:t>Kérjük, mutassa be, hogy a módszertani eszköz alkalmazása milyen előnyökkel jár a tanuló, illetve a pedagógus számára! Mire érdemes figyelni az alkalmazás során, melyek lehetnek a módszer kritikus pontjai, melyek azok a pontok, melyek a megvalósítás sikerét befolyásolják, hogyan lehet a rejtett/valós nehézségekre felkészülni? Vázolja fel a módszer alkalmazásában részt vevő tanulók tapasztalatait, reakcióit, az általuk megfogalmazott pozitívumokat és nehézségeket.</w:t>
      </w:r>
    </w:p>
    <w:p w:rsidR="001344EF" w:rsidRDefault="001344EF" w:rsidP="005E5C1D">
      <w:pPr>
        <w:pStyle w:val="Norml1"/>
        <w:ind w:left="360"/>
        <w:jc w:val="both"/>
      </w:pPr>
      <w:r w:rsidRPr="004A3869">
        <w:t>Kérjük, hogy a felhasználók érdekében hiteles képet adjon a megvalósítás ilyen irányú tanulságairól, azok megoldásairól</w:t>
      </w:r>
      <w:r>
        <w:t>.</w:t>
      </w:r>
    </w:p>
  </w:comment>
  <w:comment w:id="9" w:author="eszegedi" w:date="2012-10-31T22:04:00Z" w:initials="e">
    <w:p w:rsidR="001344EF" w:rsidRDefault="001344EF" w:rsidP="005E5C1D">
      <w:pPr>
        <w:pStyle w:val="Norml1"/>
        <w:ind w:left="180"/>
        <w:jc w:val="both"/>
      </w:pPr>
      <w:r>
        <w:rPr>
          <w:rStyle w:val="Jegyzethivatkozs"/>
        </w:rPr>
        <w:annotationRef/>
      </w:r>
      <w:r w:rsidRPr="00532926">
        <w:t xml:space="preserve">Kérjük, </w:t>
      </w:r>
      <w:r>
        <w:t>írja le ajánlásait, javaslatait arra vonatkozóan, hogy a módszertani ötlet adaptálható-e – és ha igen, hogyan – a jelenleg bemutatottól eltérő tantárgyi, szervezési keretekbe, a megvalósítás más formáiba!</w:t>
      </w:r>
    </w:p>
  </w:comment>
  <w:comment w:id="10" w:author="eszegedi" w:date="2012-11-01T02:27:00Z" w:initials="e">
    <w:p w:rsidR="001344EF" w:rsidRDefault="001344EF" w:rsidP="00011BC4">
      <w:pPr>
        <w:pStyle w:val="Norml1"/>
        <w:ind w:left="180"/>
        <w:jc w:val="both"/>
      </w:pPr>
      <w:r>
        <w:rPr>
          <w:rStyle w:val="Jegyzethivatkozs"/>
        </w:rPr>
        <w:annotationRef/>
      </w:r>
      <w:r w:rsidRPr="00532926">
        <w:t>Kérjük, jelölje, hogy mely kulcsszavak illeszkednek leginkább a módszertani ötlethez! Az egyes kulcsszav</w:t>
      </w:r>
      <w:r>
        <w:t>ak és címkék fogalommagyarázatá</w:t>
      </w:r>
      <w:r w:rsidRPr="00532926">
        <w:t>t itt találja</w:t>
      </w:r>
      <w:r>
        <w:t xml:space="preserve">: </w:t>
      </w:r>
      <w:hyperlink r:id="rId1" w:history="1">
        <w:r w:rsidR="009A4521" w:rsidRPr="00C65140">
          <w:rPr>
            <w:rStyle w:val="Hiperhivatkozs"/>
            <w:rFonts w:cs="Arial"/>
          </w:rPr>
          <w:t>http://oktataskepzes.tka.hu/document.php?doc_name=DIGITALIS-MODSZERTAR/kulcsszavak-fogalommagyarazat.pdf</w:t>
        </w:r>
      </w:hyperlink>
    </w:p>
    <w:p w:rsidR="009A4521" w:rsidRDefault="009A4521" w:rsidP="00011BC4">
      <w:pPr>
        <w:pStyle w:val="Norml1"/>
        <w:ind w:left="180"/>
        <w:jc w:val="both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61" w:rsidRDefault="00CE2861">
      <w:r>
        <w:separator/>
      </w:r>
    </w:p>
  </w:endnote>
  <w:endnote w:type="continuationSeparator" w:id="0">
    <w:p w:rsidR="00CE2861" w:rsidRDefault="00CE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EF" w:rsidRDefault="001344EF" w:rsidP="007B6D1D">
    <w:pPr>
      <w:pStyle w:val="llb"/>
      <w:framePr w:wrap="auto" w:vAnchor="text" w:hAnchor="margin" w:xAlign="right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3329B5">
      <w:rPr>
        <w:rStyle w:val="Oldalszm"/>
        <w:rFonts w:cs="Arial"/>
        <w:noProof/>
      </w:rPr>
      <w:t>1</w:t>
    </w:r>
    <w:r>
      <w:rPr>
        <w:rStyle w:val="Oldalszm"/>
        <w:rFonts w:cs="Arial"/>
      </w:rPr>
      <w:fldChar w:fldCharType="end"/>
    </w:r>
  </w:p>
  <w:p w:rsidR="001344EF" w:rsidRDefault="001344EF" w:rsidP="00222C2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61" w:rsidRDefault="00CE2861">
      <w:r>
        <w:separator/>
      </w:r>
    </w:p>
  </w:footnote>
  <w:footnote w:type="continuationSeparator" w:id="0">
    <w:p w:rsidR="00CE2861" w:rsidRDefault="00CE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BF628F0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BE08C52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B0418C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905A480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BC1C267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243A10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0CFC7CE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62D4E44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7E4A7F3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00000002"/>
    <w:multiLevelType w:val="hybridMultilevel"/>
    <w:tmpl w:val="B0DEABF0"/>
    <w:lvl w:ilvl="0" w:tplc="040E0003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1" w:tplc="ADF874A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5944FBE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EBFE14C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B42EEDE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69FC75D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421EC4E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2A5448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3186657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>
    <w:nsid w:val="00000003"/>
    <w:multiLevelType w:val="hybridMultilevel"/>
    <w:tmpl w:val="D3BC921E"/>
    <w:lvl w:ilvl="0" w:tplc="040E0003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1" w:tplc="0E76077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1D4E8A0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E2CA22B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EB606FB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B616E84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B69ACD2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1526E2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797E563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">
    <w:nsid w:val="00000004"/>
    <w:multiLevelType w:val="hybridMultilevel"/>
    <w:tmpl w:val="00000004"/>
    <w:lvl w:ilvl="0" w:tplc="A61640B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5704942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23643E9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75FE11E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45F8C21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37460AA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836D2F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669C0C7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76E481F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">
    <w:nsid w:val="00000005"/>
    <w:multiLevelType w:val="hybridMultilevel"/>
    <w:tmpl w:val="00000005"/>
    <w:lvl w:ilvl="0" w:tplc="3954BFA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D924B6F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3232011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1D629AD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A5888F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AE86FA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969C461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D4B488D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8BDCE7C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5">
    <w:nsid w:val="00000006"/>
    <w:multiLevelType w:val="hybridMultilevel"/>
    <w:tmpl w:val="00000006"/>
    <w:lvl w:ilvl="0" w:tplc="71D445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4FEEA7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6E26428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64B04D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09A017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68644BF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924E31B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4436391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1222165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6">
    <w:nsid w:val="00000007"/>
    <w:multiLevelType w:val="hybridMultilevel"/>
    <w:tmpl w:val="00000007"/>
    <w:lvl w:ilvl="0" w:tplc="335A567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16CF6A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66A097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321CE75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D758CC3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8A175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7722F76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8A4C08A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4156C9E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7">
    <w:nsid w:val="00000008"/>
    <w:multiLevelType w:val="hybridMultilevel"/>
    <w:tmpl w:val="7C927FCC"/>
    <w:lvl w:ilvl="0" w:tplc="040E0003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1" w:tplc="470ACA6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DB003E8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919479A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AFF27F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B24805F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C7EAD6E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138A7F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D00E1F4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8">
    <w:nsid w:val="00000009"/>
    <w:multiLevelType w:val="hybridMultilevel"/>
    <w:tmpl w:val="00000009"/>
    <w:lvl w:ilvl="0" w:tplc="2C8C4D8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532CDE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A0A68F1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8B4AF89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5CAA47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6FC2EF2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585419A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863AD55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B4C6C7A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9">
    <w:nsid w:val="0000000A"/>
    <w:multiLevelType w:val="hybridMultilevel"/>
    <w:tmpl w:val="0000000A"/>
    <w:lvl w:ilvl="0" w:tplc="DC40344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9820897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14DE113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9E4E9D8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C4547C1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B9269AA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CDDC25B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104EC66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13AEB0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0">
    <w:nsid w:val="0000000B"/>
    <w:multiLevelType w:val="hybridMultilevel"/>
    <w:tmpl w:val="0000000B"/>
    <w:lvl w:ilvl="0" w:tplc="8D70AB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177EA6A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93E2E3E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253CBA3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E8FA85D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B2A4E99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33CC779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86D2A2D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69C64F8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1">
    <w:nsid w:val="0000000C"/>
    <w:multiLevelType w:val="hybridMultilevel"/>
    <w:tmpl w:val="0000000C"/>
    <w:lvl w:ilvl="0" w:tplc="2D34A96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49A4660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7970577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E36E92B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A9E086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A80E89E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14F2DCC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8C8422F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124044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2">
    <w:nsid w:val="00ED41AA"/>
    <w:multiLevelType w:val="hybridMultilevel"/>
    <w:tmpl w:val="A8820D1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EF05CE"/>
    <w:multiLevelType w:val="hybridMultilevel"/>
    <w:tmpl w:val="A29E0C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431E19"/>
    <w:multiLevelType w:val="hybridMultilevel"/>
    <w:tmpl w:val="D6CCF5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A1BAF"/>
    <w:multiLevelType w:val="hybridMultilevel"/>
    <w:tmpl w:val="6E144EB2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9C95AC9"/>
    <w:multiLevelType w:val="hybridMultilevel"/>
    <w:tmpl w:val="2282403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B11FF8"/>
    <w:multiLevelType w:val="hybridMultilevel"/>
    <w:tmpl w:val="167CD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656FF"/>
    <w:multiLevelType w:val="hybridMultilevel"/>
    <w:tmpl w:val="95F09A2E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F75361"/>
    <w:multiLevelType w:val="hybridMultilevel"/>
    <w:tmpl w:val="0B228B72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21A4286"/>
    <w:multiLevelType w:val="hybridMultilevel"/>
    <w:tmpl w:val="87EE5B96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2BB5335"/>
    <w:multiLevelType w:val="multilevel"/>
    <w:tmpl w:val="C1F8F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850E83"/>
    <w:multiLevelType w:val="hybridMultilevel"/>
    <w:tmpl w:val="EFBCC7E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6C02EC"/>
    <w:multiLevelType w:val="hybridMultilevel"/>
    <w:tmpl w:val="82D2552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37128F"/>
    <w:multiLevelType w:val="hybridMultilevel"/>
    <w:tmpl w:val="8632D09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5D25D3"/>
    <w:multiLevelType w:val="hybridMultilevel"/>
    <w:tmpl w:val="18EA16B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99053B"/>
    <w:multiLevelType w:val="hybridMultilevel"/>
    <w:tmpl w:val="974E229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CE1FAD"/>
    <w:multiLevelType w:val="hybridMultilevel"/>
    <w:tmpl w:val="C71AB32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25"/>
  </w:num>
  <w:num w:numId="15">
    <w:abstractNumId w:val="27"/>
  </w:num>
  <w:num w:numId="16">
    <w:abstractNumId w:val="18"/>
  </w:num>
  <w:num w:numId="17">
    <w:abstractNumId w:val="15"/>
  </w:num>
  <w:num w:numId="18">
    <w:abstractNumId w:val="19"/>
  </w:num>
  <w:num w:numId="19">
    <w:abstractNumId w:val="20"/>
  </w:num>
  <w:num w:numId="20">
    <w:abstractNumId w:val="24"/>
  </w:num>
  <w:num w:numId="21">
    <w:abstractNumId w:val="12"/>
  </w:num>
  <w:num w:numId="22">
    <w:abstractNumId w:val="21"/>
  </w:num>
  <w:num w:numId="23">
    <w:abstractNumId w:val="23"/>
  </w:num>
  <w:num w:numId="24">
    <w:abstractNumId w:val="26"/>
  </w:num>
  <w:num w:numId="25">
    <w:abstractNumId w:val="16"/>
  </w:num>
  <w:num w:numId="26">
    <w:abstractNumId w:val="17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1B"/>
    <w:rsid w:val="00001A16"/>
    <w:rsid w:val="00011BC4"/>
    <w:rsid w:val="0001531C"/>
    <w:rsid w:val="00020DA6"/>
    <w:rsid w:val="00027A55"/>
    <w:rsid w:val="00063515"/>
    <w:rsid w:val="000658EB"/>
    <w:rsid w:val="000679EF"/>
    <w:rsid w:val="000A6955"/>
    <w:rsid w:val="000D2007"/>
    <w:rsid w:val="000D252C"/>
    <w:rsid w:val="001344EF"/>
    <w:rsid w:val="00135683"/>
    <w:rsid w:val="00142DF7"/>
    <w:rsid w:val="001607A2"/>
    <w:rsid w:val="001A144A"/>
    <w:rsid w:val="001E75E7"/>
    <w:rsid w:val="00222C28"/>
    <w:rsid w:val="002633E5"/>
    <w:rsid w:val="00295E97"/>
    <w:rsid w:val="002F0FB0"/>
    <w:rsid w:val="003329B5"/>
    <w:rsid w:val="00354C09"/>
    <w:rsid w:val="00397854"/>
    <w:rsid w:val="003D501B"/>
    <w:rsid w:val="00436B1B"/>
    <w:rsid w:val="00465F38"/>
    <w:rsid w:val="004A1C4D"/>
    <w:rsid w:val="004A3869"/>
    <w:rsid w:val="004C1E2D"/>
    <w:rsid w:val="004F1827"/>
    <w:rsid w:val="00500CFA"/>
    <w:rsid w:val="0050422C"/>
    <w:rsid w:val="00532926"/>
    <w:rsid w:val="005629C6"/>
    <w:rsid w:val="00563BCB"/>
    <w:rsid w:val="005E5C1D"/>
    <w:rsid w:val="00617A0F"/>
    <w:rsid w:val="006403C7"/>
    <w:rsid w:val="00643AB0"/>
    <w:rsid w:val="0069091E"/>
    <w:rsid w:val="006A6D21"/>
    <w:rsid w:val="006B4B3D"/>
    <w:rsid w:val="006F4B63"/>
    <w:rsid w:val="00775EA9"/>
    <w:rsid w:val="007B001D"/>
    <w:rsid w:val="007B6D1D"/>
    <w:rsid w:val="007E3315"/>
    <w:rsid w:val="007F06CD"/>
    <w:rsid w:val="007F25AB"/>
    <w:rsid w:val="00824AC6"/>
    <w:rsid w:val="00833000"/>
    <w:rsid w:val="008401C7"/>
    <w:rsid w:val="00851205"/>
    <w:rsid w:val="008C1971"/>
    <w:rsid w:val="008F481E"/>
    <w:rsid w:val="008F5C04"/>
    <w:rsid w:val="00956A92"/>
    <w:rsid w:val="00965ED2"/>
    <w:rsid w:val="00967926"/>
    <w:rsid w:val="00992AA3"/>
    <w:rsid w:val="009A3431"/>
    <w:rsid w:val="009A4521"/>
    <w:rsid w:val="009A7102"/>
    <w:rsid w:val="009C5BB6"/>
    <w:rsid w:val="009D3040"/>
    <w:rsid w:val="00A01F89"/>
    <w:rsid w:val="00A12CB1"/>
    <w:rsid w:val="00A2773F"/>
    <w:rsid w:val="00A42FBF"/>
    <w:rsid w:val="00A74F3C"/>
    <w:rsid w:val="00A77B3E"/>
    <w:rsid w:val="00AC5DCA"/>
    <w:rsid w:val="00AF7820"/>
    <w:rsid w:val="00B43B51"/>
    <w:rsid w:val="00B771C9"/>
    <w:rsid w:val="00BD4B56"/>
    <w:rsid w:val="00C21E50"/>
    <w:rsid w:val="00C776EE"/>
    <w:rsid w:val="00C86193"/>
    <w:rsid w:val="00C96BCB"/>
    <w:rsid w:val="00CA0FE9"/>
    <w:rsid w:val="00CB0958"/>
    <w:rsid w:val="00CB1CA7"/>
    <w:rsid w:val="00CE2861"/>
    <w:rsid w:val="00CE4AC3"/>
    <w:rsid w:val="00CF23E7"/>
    <w:rsid w:val="00D246D0"/>
    <w:rsid w:val="00D52570"/>
    <w:rsid w:val="00DF2B02"/>
    <w:rsid w:val="00E016C7"/>
    <w:rsid w:val="00E57F5A"/>
    <w:rsid w:val="00E72134"/>
    <w:rsid w:val="00EB2DFC"/>
    <w:rsid w:val="00EF2E0A"/>
    <w:rsid w:val="00EF5465"/>
    <w:rsid w:val="00F653A1"/>
    <w:rsid w:val="00F7253B"/>
    <w:rsid w:val="00FA1D93"/>
    <w:rsid w:val="00FA6DD0"/>
    <w:rsid w:val="00FB2BA8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01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EB2DFC"/>
    <w:pPr>
      <w:spacing w:before="480" w:after="120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EB2DFC"/>
    <w:pPr>
      <w:spacing w:before="360" w:after="80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B2DFC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EB2DFC"/>
    <w:pPr>
      <w:spacing w:before="240" w:after="40"/>
      <w:outlineLvl w:val="3"/>
    </w:pPr>
    <w:rPr>
      <w:i/>
      <w:iCs/>
      <w:color w:val="666666"/>
    </w:rPr>
  </w:style>
  <w:style w:type="paragraph" w:styleId="Cmsor5">
    <w:name w:val="heading 5"/>
    <w:basedOn w:val="Norml"/>
    <w:next w:val="Norml"/>
    <w:link w:val="Cmsor5Char"/>
    <w:uiPriority w:val="99"/>
    <w:qFormat/>
    <w:rsid w:val="00EB2DFC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EB2DFC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39785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397854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39785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39785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39785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397854"/>
    <w:rPr>
      <w:rFonts w:ascii="Calibri" w:hAnsi="Calibri" w:cs="Calibri"/>
      <w:b/>
      <w:bCs/>
      <w:color w:val="000000"/>
    </w:rPr>
  </w:style>
  <w:style w:type="paragraph" w:styleId="Cm">
    <w:name w:val="Title"/>
    <w:basedOn w:val="Norml"/>
    <w:link w:val="CmChar"/>
    <w:uiPriority w:val="99"/>
    <w:qFormat/>
    <w:rsid w:val="00EB2DFC"/>
    <w:pPr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link w:val="Cm"/>
    <w:uiPriority w:val="99"/>
    <w:locked/>
    <w:rsid w:val="00397854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EB2DFC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link w:val="Alcm"/>
    <w:uiPriority w:val="99"/>
    <w:locked/>
    <w:rsid w:val="00397854"/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uiPriority w:val="99"/>
    <w:semiHidden/>
    <w:rsid w:val="00EB2DF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D50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3D501B"/>
    <w:rPr>
      <w:rFonts w:ascii="Arial" w:hAnsi="Arial" w:cs="Arial"/>
      <w:color w:val="000000"/>
    </w:rPr>
  </w:style>
  <w:style w:type="paragraph" w:styleId="Buborkszveg">
    <w:name w:val="Balloon Text"/>
    <w:basedOn w:val="Norml"/>
    <w:link w:val="BuborkszvegChar"/>
    <w:uiPriority w:val="99"/>
    <w:semiHidden/>
    <w:rsid w:val="008C19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397854"/>
    <w:rPr>
      <w:rFonts w:cs="Times New Roman"/>
      <w:color w:val="000000"/>
      <w:sz w:val="2"/>
      <w:szCs w:val="2"/>
    </w:rPr>
  </w:style>
  <w:style w:type="character" w:styleId="Hiperhivatkozs">
    <w:name w:val="Hyperlink"/>
    <w:uiPriority w:val="99"/>
    <w:rsid w:val="00A12CB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locked/>
    <w:rsid w:val="00C96BCB"/>
    <w:pPr>
      <w:spacing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rsid w:val="006403C7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222C2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EF5465"/>
    <w:rPr>
      <w:rFonts w:ascii="Arial" w:hAnsi="Arial" w:cs="Arial"/>
      <w:color w:val="000000"/>
    </w:rPr>
  </w:style>
  <w:style w:type="character" w:styleId="Oldalszm">
    <w:name w:val="page number"/>
    <w:uiPriority w:val="99"/>
    <w:rsid w:val="00222C28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C164F"/>
    <w:pPr>
      <w:spacing w:line="276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ascii="Arial" w:hAnsi="Arial" w:cs="Arial"/>
      <w:b/>
      <w:bCs/>
      <w:color w:val="000000"/>
      <w:sz w:val="20"/>
      <w:szCs w:val="20"/>
    </w:rPr>
  </w:style>
  <w:style w:type="paragraph" w:customStyle="1" w:styleId="Norml1">
    <w:name w:val="Normál1"/>
    <w:uiPriority w:val="99"/>
    <w:rsid w:val="00617A0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Vltozat">
    <w:name w:val="Revision"/>
    <w:hidden/>
    <w:uiPriority w:val="99"/>
    <w:semiHidden/>
    <w:rsid w:val="00E016C7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01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EB2DFC"/>
    <w:pPr>
      <w:spacing w:before="480" w:after="120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EB2DFC"/>
    <w:pPr>
      <w:spacing w:before="360" w:after="80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B2DFC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EB2DFC"/>
    <w:pPr>
      <w:spacing w:before="240" w:after="40"/>
      <w:outlineLvl w:val="3"/>
    </w:pPr>
    <w:rPr>
      <w:i/>
      <w:iCs/>
      <w:color w:val="666666"/>
    </w:rPr>
  </w:style>
  <w:style w:type="paragraph" w:styleId="Cmsor5">
    <w:name w:val="heading 5"/>
    <w:basedOn w:val="Norml"/>
    <w:next w:val="Norml"/>
    <w:link w:val="Cmsor5Char"/>
    <w:uiPriority w:val="99"/>
    <w:qFormat/>
    <w:rsid w:val="00EB2DFC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EB2DFC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39785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397854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39785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39785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39785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397854"/>
    <w:rPr>
      <w:rFonts w:ascii="Calibri" w:hAnsi="Calibri" w:cs="Calibri"/>
      <w:b/>
      <w:bCs/>
      <w:color w:val="000000"/>
    </w:rPr>
  </w:style>
  <w:style w:type="paragraph" w:styleId="Cm">
    <w:name w:val="Title"/>
    <w:basedOn w:val="Norml"/>
    <w:link w:val="CmChar"/>
    <w:uiPriority w:val="99"/>
    <w:qFormat/>
    <w:rsid w:val="00EB2DFC"/>
    <w:pPr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link w:val="Cm"/>
    <w:uiPriority w:val="99"/>
    <w:locked/>
    <w:rsid w:val="00397854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EB2DFC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link w:val="Alcm"/>
    <w:uiPriority w:val="99"/>
    <w:locked/>
    <w:rsid w:val="00397854"/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uiPriority w:val="99"/>
    <w:semiHidden/>
    <w:rsid w:val="00EB2DF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D50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3D501B"/>
    <w:rPr>
      <w:rFonts w:ascii="Arial" w:hAnsi="Arial" w:cs="Arial"/>
      <w:color w:val="000000"/>
    </w:rPr>
  </w:style>
  <w:style w:type="paragraph" w:styleId="Buborkszveg">
    <w:name w:val="Balloon Text"/>
    <w:basedOn w:val="Norml"/>
    <w:link w:val="BuborkszvegChar"/>
    <w:uiPriority w:val="99"/>
    <w:semiHidden/>
    <w:rsid w:val="008C19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397854"/>
    <w:rPr>
      <w:rFonts w:cs="Times New Roman"/>
      <w:color w:val="000000"/>
      <w:sz w:val="2"/>
      <w:szCs w:val="2"/>
    </w:rPr>
  </w:style>
  <w:style w:type="character" w:styleId="Hiperhivatkozs">
    <w:name w:val="Hyperlink"/>
    <w:uiPriority w:val="99"/>
    <w:rsid w:val="00A12CB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locked/>
    <w:rsid w:val="00C96BCB"/>
    <w:pPr>
      <w:spacing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rsid w:val="006403C7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222C2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EF5465"/>
    <w:rPr>
      <w:rFonts w:ascii="Arial" w:hAnsi="Arial" w:cs="Arial"/>
      <w:color w:val="000000"/>
    </w:rPr>
  </w:style>
  <w:style w:type="character" w:styleId="Oldalszm">
    <w:name w:val="page number"/>
    <w:uiPriority w:val="99"/>
    <w:rsid w:val="00222C28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C164F"/>
    <w:pPr>
      <w:spacing w:line="276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ascii="Arial" w:hAnsi="Arial" w:cs="Arial"/>
      <w:b/>
      <w:bCs/>
      <w:color w:val="000000"/>
      <w:sz w:val="20"/>
      <w:szCs w:val="20"/>
    </w:rPr>
  </w:style>
  <w:style w:type="paragraph" w:customStyle="1" w:styleId="Norml1">
    <w:name w:val="Normál1"/>
    <w:uiPriority w:val="99"/>
    <w:rsid w:val="00617A0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Vltozat">
    <w:name w:val="Revision"/>
    <w:hidden/>
    <w:uiPriority w:val="99"/>
    <w:semiHidden/>
    <w:rsid w:val="00E016C7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oktataskepzes.tka.hu/document.php?doc_name=DIGITALIS-MODSZERTAR/kulcsszavak-fogalommagyarazat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EA9B0E-E8FA-4B1E-9A33-4595CB2F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Tempus Közalapítvány Digitális Módszerttárában való megjelenésre</vt:lpstr>
    </vt:vector>
  </TitlesOfParts>
  <Company>Tempus Közalapítvány</Company>
  <LinksUpToDate>false</LinksUpToDate>
  <CharactersWithSpaces>5295</CharactersWithSpaces>
  <SharedDoc>false</SharedDoc>
  <HLinks>
    <vt:vector size="12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http://www.kutprogram.tka.hu/</vt:lpwstr>
      </vt:variant>
      <vt:variant>
        <vt:lpwstr/>
      </vt:variant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http://oktataskepzes.tka.hu/document.php?doc_name=DIGITALIS-MODSZERTAR/kulcsszavak-fogalommagyarazat.pdf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Tempus Közalapítvány Digitális Módszerttárában való megjelenésre</dc:title>
  <dc:creator>Tempus Közalapítvány</dc:creator>
  <cp:lastModifiedBy>B. Tier Noémi</cp:lastModifiedBy>
  <cp:revision>2</cp:revision>
  <cp:lastPrinted>2012-10-04T10:24:00Z</cp:lastPrinted>
  <dcterms:created xsi:type="dcterms:W3CDTF">2015-04-02T13:56:00Z</dcterms:created>
  <dcterms:modified xsi:type="dcterms:W3CDTF">2015-04-02T13:56:00Z</dcterms:modified>
</cp:coreProperties>
</file>