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Vgjegyzet-hivatkozs"/>
          <w:rFonts w:ascii="Verdana" w:hAnsi="Verdana" w:cs="Arial"/>
          <w:b/>
          <w:color w:val="002060"/>
          <w:sz w:val="36"/>
          <w:szCs w:val="36"/>
          <w:lang w:val="en-GB"/>
        </w:rPr>
        <w:endnoteReference w:id="1"/>
      </w:r>
    </w:p>
    <w:p w14:paraId="0AA13AFF" w14:textId="2C20BE9D" w:rsidR="00D97FE7" w:rsidRPr="00F550D9" w:rsidRDefault="00D97FE7" w:rsidP="00D97FE7">
      <w:pPr>
        <w:pStyle w:val="Jegyzetszveg"/>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544"/>
        <w:gridCol w:w="2112"/>
        <w:gridCol w:w="2144"/>
        <w:gridCol w:w="1972"/>
      </w:tblGrid>
      <w:tr w:rsidR="00377526" w:rsidRPr="007673FA" w14:paraId="5D72C54D" w14:textId="77777777" w:rsidTr="00F824BE">
        <w:trPr>
          <w:trHeight w:val="334"/>
        </w:trPr>
        <w:tc>
          <w:tcPr>
            <w:tcW w:w="2544"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11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144"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1972"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F824BE">
        <w:trPr>
          <w:trHeight w:val="412"/>
        </w:trPr>
        <w:tc>
          <w:tcPr>
            <w:tcW w:w="2544"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Vgjegyzet-hivatkozs"/>
                <w:rFonts w:ascii="Verdana" w:hAnsi="Verdana" w:cs="Arial"/>
                <w:sz w:val="20"/>
                <w:lang w:val="en-GB"/>
              </w:rPr>
              <w:endnoteReference w:id="2"/>
            </w:r>
          </w:p>
        </w:tc>
        <w:tc>
          <w:tcPr>
            <w:tcW w:w="211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144"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Vgjegyzet-hivatkozs"/>
                <w:rFonts w:ascii="Verdana" w:hAnsi="Verdana" w:cs="Calibri"/>
                <w:sz w:val="20"/>
                <w:lang w:val="en-GB"/>
              </w:rPr>
              <w:endnoteReference w:id="3"/>
            </w:r>
          </w:p>
        </w:tc>
        <w:tc>
          <w:tcPr>
            <w:tcW w:w="1972"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F824BE">
        <w:tc>
          <w:tcPr>
            <w:tcW w:w="2544" w:type="dxa"/>
            <w:shd w:val="clear" w:color="auto" w:fill="FFFFFF"/>
          </w:tcPr>
          <w:p w14:paraId="5D72C553" w14:textId="4226C356"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w:t>
            </w:r>
            <w:r w:rsidR="00F824BE">
              <w:rPr>
                <w:rFonts w:ascii="Verdana" w:hAnsi="Verdana" w:cs="Calibri"/>
                <w:i/>
                <w:sz w:val="20"/>
                <w:lang w:val="en-GB"/>
              </w:rPr>
              <w:br/>
            </w:r>
            <w:bookmarkStart w:id="0" w:name="_GoBack"/>
            <w:bookmarkEnd w:id="0"/>
            <w:r>
              <w:rPr>
                <w:rFonts w:ascii="Verdana" w:hAnsi="Verdana" w:cs="Calibri"/>
                <w:i/>
                <w:sz w:val="20"/>
                <w:lang w:val="en-GB"/>
              </w:rPr>
              <w:t>/Undefined</w:t>
            </w:r>
            <w:r w:rsidRPr="007673FA">
              <w:rPr>
                <w:rFonts w:ascii="Verdana" w:hAnsi="Verdana" w:cs="Calibri"/>
                <w:sz w:val="20"/>
                <w:lang w:val="en-GB"/>
              </w:rPr>
              <w:t>]</w:t>
            </w:r>
          </w:p>
        </w:tc>
        <w:tc>
          <w:tcPr>
            <w:tcW w:w="211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144"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972"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F824BE">
        <w:tc>
          <w:tcPr>
            <w:tcW w:w="2544"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22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Vgjegyzet-hivatkozs"/>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Vgjegyzet-hivatkozs"/>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Vgjegyzet-hivatkozs"/>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F824BE"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F824BE"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Cmsor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Cmsor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Cmsor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Vgjegyzet-hivatkozs"/>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Lbjegyzet-hivatkozs"/>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Vgjegyzetszvege"/>
        <w:spacing w:after="12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Vgjegyzetszvege"/>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Vgjegyzetszvege"/>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Style w:val="Vgjegyzet-hivatkozs"/>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hivatkozs"/>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Vgjegyzetszvege"/>
        <w:spacing w:after="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55B46A1A" w:rsidR="009F32D0" w:rsidRDefault="009F32D0">
        <w:pPr>
          <w:pStyle w:val="llb"/>
          <w:jc w:val="center"/>
        </w:pPr>
        <w:r>
          <w:fldChar w:fldCharType="begin"/>
        </w:r>
        <w:r>
          <w:instrText xml:space="preserve"> PAGE   \* MERGEFORMAT </w:instrText>
        </w:r>
        <w:r>
          <w:fldChar w:fldCharType="separate"/>
        </w:r>
        <w:r w:rsidR="00F824BE">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llb"/>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hu-HU" w:eastAsia="hu-HU"/>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hu-HU" w:eastAsia="hu-HU"/>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lfej"/>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lfej"/>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zmozottlist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Felsorol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csostblzat"/>
  <w:drawingGridHorizontalSpacing w:val="12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38D6"/>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333B"/>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4BE"/>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5A1D32"/>
    <w:pPr>
      <w:spacing w:after="240"/>
      <w:jc w:val="both"/>
    </w:pPr>
    <w:rPr>
      <w:sz w:val="24"/>
      <w:lang w:val="fr-FR" w:eastAsia="en-US"/>
    </w:rPr>
  </w:style>
  <w:style w:type="paragraph" w:styleId="Cmsor1">
    <w:name w:val="heading 1"/>
    <w:basedOn w:val="Norml"/>
    <w:next w:val="Text1"/>
    <w:qFormat/>
    <w:rsid w:val="00BF6AA3"/>
    <w:pPr>
      <w:keepNext/>
      <w:numPr>
        <w:numId w:val="3"/>
      </w:numPr>
      <w:spacing w:before="240"/>
      <w:outlineLvl w:val="0"/>
    </w:pPr>
    <w:rPr>
      <w:b/>
      <w:smallCaps/>
    </w:rPr>
  </w:style>
  <w:style w:type="paragraph" w:styleId="Cmsor2">
    <w:name w:val="heading 2"/>
    <w:basedOn w:val="Norml"/>
    <w:next w:val="Text2"/>
    <w:qFormat/>
    <w:pPr>
      <w:keepNext/>
      <w:numPr>
        <w:ilvl w:val="1"/>
        <w:numId w:val="3"/>
      </w:numPr>
      <w:outlineLvl w:val="1"/>
    </w:pPr>
    <w:rPr>
      <w:b/>
    </w:rPr>
  </w:style>
  <w:style w:type="paragraph" w:styleId="Cmsor3">
    <w:name w:val="heading 3"/>
    <w:basedOn w:val="Norml"/>
    <w:next w:val="Text3"/>
    <w:link w:val="Cmsor3Char"/>
    <w:qFormat/>
    <w:pPr>
      <w:keepNext/>
      <w:numPr>
        <w:ilvl w:val="2"/>
        <w:numId w:val="3"/>
      </w:numPr>
      <w:outlineLvl w:val="2"/>
    </w:pPr>
    <w:rPr>
      <w:i/>
    </w:rPr>
  </w:style>
  <w:style w:type="paragraph" w:styleId="Cmsor4">
    <w:name w:val="heading 4"/>
    <w:basedOn w:val="Norml"/>
    <w:next w:val="Text4"/>
    <w:qFormat/>
    <w:pPr>
      <w:keepNext/>
      <w:numPr>
        <w:ilvl w:val="3"/>
        <w:numId w:val="3"/>
      </w:numPr>
      <w:outlineLvl w:val="3"/>
    </w:pPr>
  </w:style>
  <w:style w:type="paragraph" w:styleId="Cmsor5">
    <w:name w:val="heading 5"/>
    <w:basedOn w:val="Norml"/>
    <w:next w:val="Norml"/>
    <w:pPr>
      <w:tabs>
        <w:tab w:val="num" w:pos="0"/>
      </w:tabs>
      <w:spacing w:before="240" w:after="60"/>
      <w:outlineLvl w:val="4"/>
    </w:pPr>
    <w:rPr>
      <w:rFonts w:ascii="Arial" w:hAnsi="Arial"/>
      <w:sz w:val="22"/>
    </w:rPr>
  </w:style>
  <w:style w:type="paragraph" w:styleId="Cmsor6">
    <w:name w:val="heading 6"/>
    <w:basedOn w:val="Norml"/>
    <w:next w:val="Norml"/>
    <w:pPr>
      <w:tabs>
        <w:tab w:val="num" w:pos="0"/>
      </w:tabs>
      <w:spacing w:before="240" w:after="60"/>
      <w:outlineLvl w:val="5"/>
    </w:pPr>
    <w:rPr>
      <w:rFonts w:ascii="Arial" w:hAnsi="Arial"/>
      <w:i/>
      <w:sz w:val="22"/>
    </w:rPr>
  </w:style>
  <w:style w:type="paragraph" w:styleId="Cmsor7">
    <w:name w:val="heading 7"/>
    <w:basedOn w:val="Norml"/>
    <w:next w:val="Norml"/>
    <w:pPr>
      <w:tabs>
        <w:tab w:val="num" w:pos="0"/>
      </w:tabs>
      <w:spacing w:before="240" w:after="60"/>
      <w:outlineLvl w:val="6"/>
    </w:pPr>
    <w:rPr>
      <w:rFonts w:ascii="Arial" w:hAnsi="Arial"/>
      <w:sz w:val="20"/>
    </w:rPr>
  </w:style>
  <w:style w:type="paragraph" w:styleId="Cmsor8">
    <w:name w:val="heading 8"/>
    <w:basedOn w:val="Norml"/>
    <w:next w:val="Norml"/>
    <w:pPr>
      <w:tabs>
        <w:tab w:val="num" w:pos="0"/>
      </w:tabs>
      <w:spacing w:before="240" w:after="60"/>
      <w:outlineLvl w:val="7"/>
    </w:pPr>
    <w:rPr>
      <w:rFonts w:ascii="Arial" w:hAnsi="Arial"/>
      <w:i/>
      <w:sz w:val="20"/>
    </w:rPr>
  </w:style>
  <w:style w:type="paragraph" w:styleId="Cmsor9">
    <w:name w:val="heading 9"/>
    <w:basedOn w:val="Norml"/>
    <w:next w:val="Norml"/>
    <w:pPr>
      <w:tabs>
        <w:tab w:val="num" w:pos="0"/>
      </w:tabs>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pPr>
      <w:ind w:left="482"/>
    </w:pPr>
  </w:style>
  <w:style w:type="paragraph" w:customStyle="1" w:styleId="Text2">
    <w:name w:val="Text 2"/>
    <w:basedOn w:val="Norml"/>
    <w:pPr>
      <w:tabs>
        <w:tab w:val="left" w:pos="2302"/>
      </w:tabs>
      <w:ind w:left="1202"/>
    </w:pPr>
  </w:style>
  <w:style w:type="paragraph" w:customStyle="1" w:styleId="Text3">
    <w:name w:val="Text 3"/>
    <w:basedOn w:val="Norml"/>
    <w:pPr>
      <w:tabs>
        <w:tab w:val="left" w:pos="2302"/>
      </w:tabs>
      <w:ind w:left="1202"/>
    </w:pPr>
  </w:style>
  <w:style w:type="paragraph" w:customStyle="1" w:styleId="Text4">
    <w:name w:val="Text 4"/>
    <w:basedOn w:val="Norml"/>
    <w:pPr>
      <w:tabs>
        <w:tab w:val="left" w:pos="2302"/>
      </w:tabs>
      <w:ind w:left="1202"/>
    </w:pPr>
  </w:style>
  <w:style w:type="paragraph" w:customStyle="1" w:styleId="Address">
    <w:name w:val="Address"/>
    <w:basedOn w:val="Norml"/>
    <w:pPr>
      <w:spacing w:after="0"/>
      <w:jc w:val="left"/>
    </w:pPr>
  </w:style>
  <w:style w:type="paragraph" w:customStyle="1" w:styleId="AddressTL">
    <w:name w:val="AddressTL"/>
    <w:basedOn w:val="Norml"/>
    <w:next w:val="Norml"/>
    <w:pPr>
      <w:spacing w:after="720"/>
      <w:jc w:val="left"/>
    </w:pPr>
  </w:style>
  <w:style w:type="paragraph" w:customStyle="1" w:styleId="AddressTR">
    <w:name w:val="AddressTR"/>
    <w:basedOn w:val="Norml"/>
    <w:next w:val="Norml"/>
    <w:pPr>
      <w:spacing w:after="720"/>
      <w:ind w:left="5103"/>
      <w:jc w:val="left"/>
    </w:pPr>
  </w:style>
  <w:style w:type="paragraph" w:styleId="Szvegblokk">
    <w:name w:val="Block Text"/>
    <w:basedOn w:val="Norml"/>
    <w:pPr>
      <w:spacing w:after="120"/>
      <w:ind w:left="1440" w:right="1440"/>
    </w:pPr>
  </w:style>
  <w:style w:type="paragraph" w:styleId="Szvegtrzs">
    <w:name w:val="Body Text"/>
    <w:basedOn w:val="Norml"/>
    <w:pPr>
      <w:spacing w:after="120"/>
    </w:pPr>
  </w:style>
  <w:style w:type="paragraph" w:styleId="Szvegtrzs2">
    <w:name w:val="Body Text 2"/>
    <w:basedOn w:val="Norml"/>
    <w:pPr>
      <w:spacing w:after="120" w:line="480" w:lineRule="auto"/>
    </w:pPr>
  </w:style>
  <w:style w:type="paragraph" w:styleId="Szvegtrzs3">
    <w:name w:val="Body Text 3"/>
    <w:basedOn w:val="Norml"/>
    <w:pPr>
      <w:spacing w:after="120"/>
    </w:pPr>
    <w:rPr>
      <w:sz w:val="16"/>
    </w:rPr>
  </w:style>
  <w:style w:type="paragraph" w:styleId="Szvegtrzselssora">
    <w:name w:val="Body Text First Indent"/>
    <w:basedOn w:val="Szvegtrzs"/>
    <w:pPr>
      <w:ind w:firstLine="210"/>
    </w:pPr>
  </w:style>
  <w:style w:type="paragraph" w:styleId="Szvegtrzsbehzssal">
    <w:name w:val="Body Text Indent"/>
    <w:basedOn w:val="Norml"/>
    <w:pPr>
      <w:spacing w:after="120"/>
      <w:ind w:left="283"/>
    </w:pPr>
  </w:style>
  <w:style w:type="paragraph" w:styleId="Szvegtrzselssora2">
    <w:name w:val="Body Text First Indent 2"/>
    <w:basedOn w:val="Szvegtrzsbehzssal"/>
    <w:pPr>
      <w:ind w:firstLine="210"/>
    </w:pPr>
  </w:style>
  <w:style w:type="paragraph" w:styleId="Szvegtrzsbehzssal2">
    <w:name w:val="Body Text Indent 2"/>
    <w:basedOn w:val="Norml"/>
    <w:pPr>
      <w:spacing w:after="120" w:line="480" w:lineRule="auto"/>
      <w:ind w:left="283"/>
    </w:pPr>
  </w:style>
  <w:style w:type="paragraph" w:styleId="Szvegtrzsbehzssal3">
    <w:name w:val="Body Text Indent 3"/>
    <w:basedOn w:val="Norml"/>
    <w:pPr>
      <w:spacing w:after="120"/>
      <w:ind w:left="283"/>
    </w:pPr>
    <w:rPr>
      <w:sz w:val="16"/>
    </w:rPr>
  </w:style>
  <w:style w:type="paragraph" w:styleId="Kpalrs">
    <w:name w:val="caption"/>
    <w:basedOn w:val="Norml"/>
    <w:next w:val="Norml"/>
    <w:pPr>
      <w:spacing w:before="120" w:after="120"/>
    </w:pPr>
    <w:rPr>
      <w:b/>
    </w:rPr>
  </w:style>
  <w:style w:type="paragraph" w:customStyle="1" w:styleId="ChapterTitle">
    <w:name w:val="ChapterTitle"/>
    <w:basedOn w:val="Norml"/>
    <w:next w:val="SectionTitle"/>
    <w:pPr>
      <w:keepNext/>
      <w:spacing w:after="480"/>
      <w:jc w:val="center"/>
    </w:pPr>
    <w:rPr>
      <w:b/>
      <w:sz w:val="32"/>
    </w:rPr>
  </w:style>
  <w:style w:type="paragraph" w:customStyle="1" w:styleId="SectionTitle">
    <w:name w:val="SectionTitle"/>
    <w:basedOn w:val="Norml"/>
    <w:next w:val="Cmsor1"/>
    <w:pPr>
      <w:keepNext/>
      <w:spacing w:after="480"/>
      <w:jc w:val="center"/>
    </w:pPr>
    <w:rPr>
      <w:b/>
      <w:smallCaps/>
      <w:sz w:val="28"/>
    </w:rPr>
  </w:style>
  <w:style w:type="paragraph" w:styleId="Befejezs">
    <w:name w:val="Closing"/>
    <w:basedOn w:val="Norml"/>
    <w:pPr>
      <w:ind w:left="4252"/>
    </w:pPr>
  </w:style>
  <w:style w:type="paragraph" w:styleId="Jegyzetszveg">
    <w:name w:val="annotation text"/>
    <w:basedOn w:val="Norml"/>
    <w:link w:val="JegyzetszvegChar"/>
    <w:rPr>
      <w:sz w:val="20"/>
    </w:rPr>
  </w:style>
  <w:style w:type="paragraph" w:styleId="Dtum">
    <w:name w:val="Date"/>
    <w:basedOn w:val="Norml"/>
    <w:next w:val="References"/>
    <w:pPr>
      <w:spacing w:after="0"/>
      <w:ind w:left="5103" w:right="-567"/>
      <w:jc w:val="left"/>
    </w:pPr>
  </w:style>
  <w:style w:type="paragraph" w:customStyle="1" w:styleId="References">
    <w:name w:val="References"/>
    <w:basedOn w:val="Norml"/>
    <w:next w:val="AddressTR"/>
    <w:pPr>
      <w:ind w:left="5103"/>
      <w:jc w:val="left"/>
    </w:pPr>
    <w:rPr>
      <w:sz w:val="20"/>
    </w:rPr>
  </w:style>
  <w:style w:type="paragraph" w:styleId="Dokumentumtrkp">
    <w:name w:val="Document Map"/>
    <w:basedOn w:val="Norml"/>
    <w:semiHidden/>
    <w:pPr>
      <w:shd w:val="clear" w:color="auto" w:fill="000080"/>
    </w:pPr>
    <w:rPr>
      <w:rFonts w:ascii="Tahoma" w:hAnsi="Tahoma"/>
    </w:rPr>
  </w:style>
  <w:style w:type="paragraph" w:customStyle="1" w:styleId="DoubSign">
    <w:name w:val="DoubSign"/>
    <w:basedOn w:val="Norml"/>
    <w:next w:val="Enclosures"/>
    <w:pPr>
      <w:tabs>
        <w:tab w:val="left" w:pos="5103"/>
      </w:tabs>
      <w:spacing w:before="1200" w:after="0"/>
      <w:jc w:val="left"/>
    </w:pPr>
  </w:style>
  <w:style w:type="paragraph" w:customStyle="1" w:styleId="Enclosures">
    <w:name w:val="Enclosures"/>
    <w:basedOn w:val="Norml"/>
    <w:pPr>
      <w:keepNext/>
      <w:keepLines/>
      <w:tabs>
        <w:tab w:val="left" w:pos="5642"/>
      </w:tabs>
      <w:spacing w:before="480" w:after="0"/>
      <w:ind w:left="1191" w:hanging="1191"/>
      <w:jc w:val="left"/>
    </w:pPr>
  </w:style>
  <w:style w:type="paragraph" w:styleId="Vgjegyzetszvege">
    <w:name w:val="endnote text"/>
    <w:basedOn w:val="Norml"/>
    <w:link w:val="VgjegyzetszvegeChar"/>
    <w:semiHidden/>
    <w:rPr>
      <w:sz w:val="20"/>
    </w:rPr>
  </w:style>
  <w:style w:type="paragraph" w:styleId="Bortkcm">
    <w:name w:val="envelope address"/>
    <w:basedOn w:val="Norml"/>
    <w:pPr>
      <w:framePr w:w="7920" w:h="1980" w:hRule="exact" w:hSpace="180" w:wrap="auto" w:hAnchor="page" w:xAlign="center" w:yAlign="bottom"/>
      <w:spacing w:after="0"/>
    </w:pPr>
  </w:style>
  <w:style w:type="paragraph" w:styleId="Feladcmebortkon">
    <w:name w:val="envelope return"/>
    <w:basedOn w:val="Norml"/>
    <w:pPr>
      <w:spacing w:after="0"/>
    </w:pPr>
    <w:rPr>
      <w:sz w:val="20"/>
    </w:rPr>
  </w:style>
  <w:style w:type="paragraph" w:styleId="llb">
    <w:name w:val="footer"/>
    <w:basedOn w:val="Norml"/>
    <w:link w:val="llbChar"/>
    <w:uiPriority w:val="99"/>
    <w:pPr>
      <w:spacing w:after="0"/>
      <w:ind w:right="-567"/>
      <w:jc w:val="left"/>
    </w:pPr>
    <w:rPr>
      <w:rFonts w:ascii="Arial" w:hAnsi="Arial"/>
      <w:sz w:val="16"/>
      <w:lang w:eastAsia="x-none"/>
    </w:rPr>
  </w:style>
  <w:style w:type="paragraph" w:styleId="Lbjegyzetszveg">
    <w:name w:val="footnote text"/>
    <w:basedOn w:val="Norml"/>
    <w:pPr>
      <w:ind w:left="357" w:hanging="357"/>
    </w:pPr>
    <w:rPr>
      <w:sz w:val="20"/>
    </w:rPr>
  </w:style>
  <w:style w:type="paragraph" w:styleId="lfej">
    <w:name w:val="header"/>
    <w:basedOn w:val="Norml"/>
    <w:link w:val="lfejChar"/>
    <w:uiPriority w:val="99"/>
    <w:pPr>
      <w:tabs>
        <w:tab w:val="center" w:pos="4153"/>
        <w:tab w:val="right" w:pos="8306"/>
      </w:tabs>
    </w:pPr>
    <w:rPr>
      <w:lang w:eastAsia="x-none"/>
    </w:rPr>
  </w:style>
  <w:style w:type="paragraph" w:styleId="Trgymutat1">
    <w:name w:val="index 1"/>
    <w:basedOn w:val="Norml"/>
    <w:next w:val="Norml"/>
    <w:autoRedefine/>
    <w:semiHidden/>
    <w:pPr>
      <w:ind w:left="240" w:hanging="240"/>
    </w:pPr>
  </w:style>
  <w:style w:type="paragraph" w:styleId="Trgymutat2">
    <w:name w:val="index 2"/>
    <w:basedOn w:val="Norml"/>
    <w:next w:val="Norml"/>
    <w:autoRedefine/>
    <w:semiHidden/>
    <w:pPr>
      <w:ind w:left="480" w:hanging="240"/>
    </w:pPr>
  </w:style>
  <w:style w:type="paragraph" w:styleId="Trgymutat3">
    <w:name w:val="index 3"/>
    <w:basedOn w:val="Norml"/>
    <w:next w:val="Norml"/>
    <w:autoRedefine/>
    <w:semiHidden/>
    <w:pPr>
      <w:ind w:left="720" w:hanging="240"/>
    </w:pPr>
  </w:style>
  <w:style w:type="paragraph" w:styleId="Trgymutat4">
    <w:name w:val="index 4"/>
    <w:basedOn w:val="Norml"/>
    <w:next w:val="Norml"/>
    <w:autoRedefine/>
    <w:semiHidden/>
    <w:pPr>
      <w:ind w:left="960" w:hanging="240"/>
    </w:pPr>
  </w:style>
  <w:style w:type="paragraph" w:styleId="Trgymutat5">
    <w:name w:val="index 5"/>
    <w:basedOn w:val="Norml"/>
    <w:next w:val="Norml"/>
    <w:autoRedefine/>
    <w:semiHidden/>
    <w:pPr>
      <w:ind w:left="1200" w:hanging="240"/>
    </w:pPr>
  </w:style>
  <w:style w:type="paragraph" w:styleId="Trgymutat6">
    <w:name w:val="index 6"/>
    <w:basedOn w:val="Norml"/>
    <w:next w:val="Norml"/>
    <w:autoRedefine/>
    <w:semiHidden/>
    <w:pPr>
      <w:ind w:left="1440" w:hanging="240"/>
    </w:pPr>
  </w:style>
  <w:style w:type="paragraph" w:styleId="Trgymutat7">
    <w:name w:val="index 7"/>
    <w:basedOn w:val="Norml"/>
    <w:next w:val="Norml"/>
    <w:autoRedefine/>
    <w:semiHidden/>
    <w:pPr>
      <w:ind w:left="1680" w:hanging="240"/>
    </w:pPr>
  </w:style>
  <w:style w:type="paragraph" w:styleId="Trgymutat8">
    <w:name w:val="index 8"/>
    <w:basedOn w:val="Norml"/>
    <w:next w:val="Norml"/>
    <w:autoRedefine/>
    <w:semiHidden/>
    <w:pPr>
      <w:ind w:left="1920" w:hanging="240"/>
    </w:pPr>
  </w:style>
  <w:style w:type="paragraph" w:styleId="Trgymutat9">
    <w:name w:val="index 9"/>
    <w:basedOn w:val="Norml"/>
    <w:next w:val="Norml"/>
    <w:autoRedefine/>
    <w:semiHidden/>
    <w:pPr>
      <w:ind w:left="2160" w:hanging="240"/>
    </w:pPr>
  </w:style>
  <w:style w:type="paragraph" w:styleId="Trgymutatcm">
    <w:name w:val="index heading"/>
    <w:basedOn w:val="Norml"/>
    <w:next w:val="Trgymutat1"/>
    <w:semiHidden/>
    <w:rPr>
      <w:rFonts w:ascii="Arial" w:hAnsi="Arial"/>
      <w:b/>
    </w:rPr>
  </w:style>
  <w:style w:type="paragraph" w:styleId="Lista">
    <w:name w:val="List"/>
    <w:basedOn w:val="Norml"/>
    <w:pPr>
      <w:ind w:left="283" w:hanging="283"/>
    </w:pPr>
  </w:style>
  <w:style w:type="paragraph" w:styleId="Lista2">
    <w:name w:val="List 2"/>
    <w:basedOn w:val="Norml"/>
    <w:pPr>
      <w:ind w:left="566" w:hanging="283"/>
    </w:pPr>
  </w:style>
  <w:style w:type="paragraph" w:styleId="Lista3">
    <w:name w:val="List 3"/>
    <w:basedOn w:val="Norml"/>
    <w:pPr>
      <w:ind w:left="849" w:hanging="283"/>
    </w:pPr>
  </w:style>
  <w:style w:type="paragraph" w:styleId="Lista4">
    <w:name w:val="List 4"/>
    <w:basedOn w:val="Norml"/>
    <w:pPr>
      <w:ind w:left="1132" w:hanging="283"/>
    </w:pPr>
  </w:style>
  <w:style w:type="paragraph" w:styleId="Lista5">
    <w:name w:val="List 5"/>
    <w:basedOn w:val="Norml"/>
    <w:pPr>
      <w:ind w:left="1415" w:hanging="283"/>
    </w:pPr>
  </w:style>
  <w:style w:type="paragraph" w:styleId="Felsorols">
    <w:name w:val="List Bullet"/>
    <w:basedOn w:val="Norml"/>
    <w:pPr>
      <w:numPr>
        <w:numId w:val="4"/>
      </w:numPr>
    </w:pPr>
  </w:style>
  <w:style w:type="paragraph" w:styleId="Felsorols2">
    <w:name w:val="List Bullet 2"/>
    <w:basedOn w:val="Text2"/>
    <w:pPr>
      <w:numPr>
        <w:numId w:val="6"/>
      </w:numPr>
      <w:tabs>
        <w:tab w:val="clear" w:pos="2302"/>
      </w:tabs>
    </w:pPr>
  </w:style>
  <w:style w:type="paragraph" w:styleId="Felsorols3">
    <w:name w:val="List Bullet 3"/>
    <w:basedOn w:val="Text3"/>
    <w:pPr>
      <w:numPr>
        <w:numId w:val="7"/>
      </w:numPr>
      <w:tabs>
        <w:tab w:val="clear" w:pos="2302"/>
      </w:tabs>
    </w:pPr>
  </w:style>
  <w:style w:type="paragraph" w:styleId="Felsorols4">
    <w:name w:val="List Bullet 4"/>
    <w:basedOn w:val="Text4"/>
    <w:pPr>
      <w:numPr>
        <w:numId w:val="8"/>
      </w:numPr>
      <w:tabs>
        <w:tab w:val="clear" w:pos="2302"/>
      </w:tabs>
    </w:pPr>
  </w:style>
  <w:style w:type="paragraph" w:styleId="Felsorols5">
    <w:name w:val="List Bullet 5"/>
    <w:basedOn w:val="Norml"/>
    <w:autoRedefine/>
    <w:pPr>
      <w:numPr>
        <w:numId w:val="1"/>
      </w:numPr>
    </w:pPr>
  </w:style>
  <w:style w:type="paragraph" w:styleId="Listafolytatsa">
    <w:name w:val="List Continue"/>
    <w:basedOn w:val="Norml"/>
    <w:pPr>
      <w:spacing w:after="120"/>
      <w:ind w:left="283"/>
    </w:pPr>
  </w:style>
  <w:style w:type="paragraph" w:styleId="Listafolytatsa2">
    <w:name w:val="List Continue 2"/>
    <w:basedOn w:val="Norml"/>
    <w:pPr>
      <w:spacing w:after="120"/>
      <w:ind w:left="566"/>
    </w:pPr>
  </w:style>
  <w:style w:type="paragraph" w:styleId="Listafolytatsa3">
    <w:name w:val="List Continue 3"/>
    <w:basedOn w:val="Norml"/>
    <w:pPr>
      <w:spacing w:after="120"/>
      <w:ind w:left="849"/>
    </w:pPr>
  </w:style>
  <w:style w:type="paragraph" w:styleId="Listafolytatsa4">
    <w:name w:val="List Continue 4"/>
    <w:basedOn w:val="Norml"/>
    <w:pPr>
      <w:spacing w:after="120"/>
      <w:ind w:left="1132"/>
    </w:pPr>
  </w:style>
  <w:style w:type="paragraph" w:styleId="Listafolytatsa5">
    <w:name w:val="List Continue 5"/>
    <w:basedOn w:val="Norml"/>
    <w:pPr>
      <w:spacing w:after="120"/>
      <w:ind w:left="1415"/>
    </w:pPr>
  </w:style>
  <w:style w:type="paragraph" w:styleId="Szmozottlista">
    <w:name w:val="List Number"/>
    <w:basedOn w:val="Norml"/>
    <w:pPr>
      <w:numPr>
        <w:numId w:val="14"/>
      </w:numPr>
    </w:pPr>
  </w:style>
  <w:style w:type="paragraph" w:styleId="Szmozottlista2">
    <w:name w:val="List Number 2"/>
    <w:basedOn w:val="Text2"/>
    <w:pPr>
      <w:numPr>
        <w:numId w:val="16"/>
      </w:numPr>
      <w:tabs>
        <w:tab w:val="clear" w:pos="2302"/>
      </w:tabs>
    </w:pPr>
  </w:style>
  <w:style w:type="paragraph" w:styleId="Szmozottlista3">
    <w:name w:val="List Number 3"/>
    <w:basedOn w:val="Text3"/>
    <w:pPr>
      <w:numPr>
        <w:numId w:val="17"/>
      </w:numPr>
      <w:tabs>
        <w:tab w:val="clear" w:pos="2302"/>
      </w:tabs>
    </w:pPr>
  </w:style>
  <w:style w:type="paragraph" w:styleId="Szmozottlista4">
    <w:name w:val="List Number 4"/>
    <w:basedOn w:val="Text4"/>
    <w:pPr>
      <w:numPr>
        <w:numId w:val="18"/>
      </w:numPr>
      <w:tabs>
        <w:tab w:val="clear" w:pos="2302"/>
      </w:tabs>
    </w:pPr>
  </w:style>
  <w:style w:type="paragraph" w:styleId="Szmozottlista5">
    <w:name w:val="List Number 5"/>
    <w:basedOn w:val="Norml"/>
    <w:pPr>
      <w:numPr>
        <w:numId w:val="2"/>
      </w:numPr>
    </w:pPr>
  </w:style>
  <w:style w:type="paragraph" w:styleId="Makrszveg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enetfej">
    <w:name w:val="Message Header"/>
    <w:basedOn w:val="Norm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behzs">
    <w:name w:val="Normal Indent"/>
    <w:basedOn w:val="Norml"/>
    <w:link w:val="NormlbehzsChar"/>
    <w:pPr>
      <w:ind w:left="720"/>
    </w:pPr>
    <w:rPr>
      <w:lang w:eastAsia="x-none"/>
    </w:rPr>
  </w:style>
  <w:style w:type="paragraph" w:styleId="Megjegyzsfej">
    <w:name w:val="Note Heading"/>
    <w:basedOn w:val="Norml"/>
    <w:next w:val="Norml"/>
  </w:style>
  <w:style w:type="paragraph" w:customStyle="1" w:styleId="NoteHead">
    <w:name w:val="NoteHead"/>
    <w:basedOn w:val="Norml"/>
    <w:next w:val="Subject"/>
    <w:pPr>
      <w:spacing w:before="720" w:after="720"/>
      <w:jc w:val="center"/>
    </w:pPr>
    <w:rPr>
      <w:b/>
      <w:smallCaps/>
    </w:rPr>
  </w:style>
  <w:style w:type="paragraph" w:customStyle="1" w:styleId="Subject">
    <w:name w:val="Subject"/>
    <w:basedOn w:val="Norml"/>
    <w:next w:val="Norml"/>
    <w:pPr>
      <w:spacing w:after="480"/>
      <w:ind w:left="1531" w:hanging="1531"/>
      <w:jc w:val="left"/>
    </w:pPr>
    <w:rPr>
      <w:b/>
    </w:rPr>
  </w:style>
  <w:style w:type="paragraph" w:customStyle="1" w:styleId="NoteList">
    <w:name w:val="NoteList"/>
    <w:basedOn w:val="Norml"/>
    <w:next w:val="Subject"/>
    <w:pPr>
      <w:tabs>
        <w:tab w:val="left" w:pos="5823"/>
      </w:tabs>
      <w:spacing w:before="720" w:after="720"/>
      <w:ind w:left="5104" w:hanging="3119"/>
      <w:jc w:val="left"/>
    </w:pPr>
    <w:rPr>
      <w:b/>
      <w:smallCaps/>
    </w:rPr>
  </w:style>
  <w:style w:type="paragraph" w:customStyle="1" w:styleId="NumPar1">
    <w:name w:val="NumPar 1"/>
    <w:basedOn w:val="Cmsor1"/>
    <w:next w:val="Text1"/>
    <w:pPr>
      <w:keepNext w:val="0"/>
      <w:spacing w:before="0"/>
      <w:outlineLvl w:val="9"/>
    </w:pPr>
    <w:rPr>
      <w:b w:val="0"/>
      <w:smallCaps w:val="0"/>
    </w:rPr>
  </w:style>
  <w:style w:type="paragraph" w:customStyle="1" w:styleId="NumPar2">
    <w:name w:val="NumPar 2"/>
    <w:basedOn w:val="Cmsor2"/>
    <w:next w:val="Text2"/>
    <w:pPr>
      <w:keepNext w:val="0"/>
      <w:outlineLvl w:val="9"/>
    </w:pPr>
    <w:rPr>
      <w:b w:val="0"/>
    </w:rPr>
  </w:style>
  <w:style w:type="paragraph" w:customStyle="1" w:styleId="NumPar3">
    <w:name w:val="NumPar 3"/>
    <w:basedOn w:val="Cmsor3"/>
    <w:next w:val="Text3"/>
    <w:pPr>
      <w:keepNext w:val="0"/>
      <w:outlineLvl w:val="9"/>
    </w:pPr>
    <w:rPr>
      <w:i w:val="0"/>
    </w:rPr>
  </w:style>
  <w:style w:type="paragraph" w:customStyle="1" w:styleId="NumPar4">
    <w:name w:val="NumPar 4"/>
    <w:basedOn w:val="Cmsor4"/>
    <w:next w:val="Text4"/>
    <w:pPr>
      <w:keepNext w:val="0"/>
      <w:outlineLvl w:val="9"/>
    </w:pPr>
  </w:style>
  <w:style w:type="paragraph" w:customStyle="1" w:styleId="PartTitle">
    <w:name w:val="PartTitle"/>
    <w:basedOn w:val="Norml"/>
    <w:next w:val="ChapterTitle"/>
    <w:pPr>
      <w:keepNext/>
      <w:pageBreakBefore/>
      <w:spacing w:after="480"/>
      <w:jc w:val="center"/>
    </w:pPr>
    <w:rPr>
      <w:b/>
      <w:sz w:val="36"/>
    </w:rPr>
  </w:style>
  <w:style w:type="paragraph" w:styleId="Csakszveg">
    <w:name w:val="Plain Text"/>
    <w:basedOn w:val="Norml"/>
    <w:rPr>
      <w:rFonts w:ascii="Courier New" w:hAnsi="Courier New"/>
      <w:sz w:val="20"/>
    </w:rPr>
  </w:style>
  <w:style w:type="paragraph" w:styleId="Megszlts">
    <w:name w:val="Salutation"/>
    <w:basedOn w:val="Norml"/>
    <w:next w:val="Norml"/>
  </w:style>
  <w:style w:type="paragraph" w:styleId="Alrs">
    <w:name w:val="Signature"/>
    <w:basedOn w:val="Norml"/>
    <w:next w:val="Enclosures"/>
    <w:pPr>
      <w:tabs>
        <w:tab w:val="left" w:pos="5103"/>
      </w:tabs>
      <w:spacing w:before="1200" w:after="0"/>
      <w:ind w:left="5103"/>
      <w:jc w:val="center"/>
    </w:pPr>
  </w:style>
  <w:style w:type="paragraph" w:styleId="Alcm">
    <w:name w:val="Subtitle"/>
    <w:basedOn w:val="Norml"/>
    <w:pPr>
      <w:spacing w:after="60"/>
      <w:jc w:val="center"/>
      <w:outlineLvl w:val="1"/>
    </w:pPr>
    <w:rPr>
      <w:rFonts w:ascii="Arial" w:hAnsi="Arial"/>
    </w:rPr>
  </w:style>
  <w:style w:type="paragraph" w:customStyle="1" w:styleId="SubTitle1">
    <w:name w:val="SubTitle 1"/>
    <w:basedOn w:val="Norml"/>
    <w:next w:val="SubTitle2"/>
    <w:pPr>
      <w:jc w:val="center"/>
    </w:pPr>
    <w:rPr>
      <w:b/>
      <w:sz w:val="40"/>
    </w:rPr>
  </w:style>
  <w:style w:type="paragraph" w:customStyle="1" w:styleId="SubTitle2">
    <w:name w:val="SubTitle 2"/>
    <w:basedOn w:val="Norml"/>
    <w:pPr>
      <w:jc w:val="center"/>
    </w:pPr>
    <w:rPr>
      <w:b/>
      <w:sz w:val="32"/>
    </w:rPr>
  </w:style>
  <w:style w:type="paragraph" w:styleId="Hivatkozsjegyzk">
    <w:name w:val="table of authorities"/>
    <w:basedOn w:val="Norml"/>
    <w:next w:val="Norml"/>
    <w:semiHidden/>
    <w:pPr>
      <w:ind w:left="240" w:hanging="240"/>
    </w:pPr>
  </w:style>
  <w:style w:type="paragraph" w:styleId="brajegyzk">
    <w:name w:val="table of figures"/>
    <w:basedOn w:val="Norml"/>
    <w:next w:val="Norml"/>
    <w:semiHidden/>
    <w:pPr>
      <w:ind w:left="480" w:hanging="480"/>
    </w:pPr>
  </w:style>
  <w:style w:type="paragraph" w:styleId="Cm">
    <w:name w:val="Title"/>
    <w:basedOn w:val="Norml"/>
    <w:next w:val="SubTitle1"/>
    <w:pPr>
      <w:spacing w:after="480"/>
      <w:jc w:val="center"/>
    </w:pPr>
    <w:rPr>
      <w:b/>
      <w:kern w:val="28"/>
      <w:sz w:val="48"/>
    </w:rPr>
  </w:style>
  <w:style w:type="paragraph" w:styleId="Hivatkozsjegyzk-fej">
    <w:name w:val="toa heading"/>
    <w:basedOn w:val="Norml"/>
    <w:next w:val="Norml"/>
    <w:semiHidden/>
    <w:pPr>
      <w:spacing w:before="120"/>
    </w:pPr>
    <w:rPr>
      <w:rFonts w:ascii="Arial" w:hAnsi="Arial"/>
      <w:b/>
    </w:rPr>
  </w:style>
  <w:style w:type="paragraph" w:styleId="TJ1">
    <w:name w:val="toc 1"/>
    <w:basedOn w:val="Norml"/>
    <w:next w:val="Norml"/>
    <w:semiHidden/>
    <w:pPr>
      <w:tabs>
        <w:tab w:val="right" w:leader="dot" w:pos="8640"/>
      </w:tabs>
      <w:spacing w:before="120" w:after="120"/>
      <w:ind w:left="482" w:right="720" w:hanging="482"/>
    </w:pPr>
    <w:rPr>
      <w:caps/>
    </w:rPr>
  </w:style>
  <w:style w:type="paragraph" w:styleId="TJ2">
    <w:name w:val="toc 2"/>
    <w:basedOn w:val="Norml"/>
    <w:next w:val="Norml"/>
    <w:semiHidden/>
    <w:pPr>
      <w:tabs>
        <w:tab w:val="right" w:leader="dot" w:pos="8640"/>
      </w:tabs>
      <w:spacing w:before="60" w:after="60"/>
      <w:ind w:left="1077" w:right="720" w:hanging="595"/>
    </w:pPr>
  </w:style>
  <w:style w:type="paragraph" w:styleId="TJ3">
    <w:name w:val="toc 3"/>
    <w:basedOn w:val="Norml"/>
    <w:next w:val="Norml"/>
    <w:semiHidden/>
    <w:pPr>
      <w:tabs>
        <w:tab w:val="right" w:leader="dot" w:pos="8640"/>
      </w:tabs>
      <w:spacing w:before="60" w:after="60"/>
      <w:ind w:left="1916" w:right="720" w:hanging="839"/>
    </w:pPr>
  </w:style>
  <w:style w:type="paragraph" w:styleId="TJ4">
    <w:name w:val="toc 4"/>
    <w:basedOn w:val="Norml"/>
    <w:next w:val="Norml"/>
    <w:semiHidden/>
    <w:pPr>
      <w:tabs>
        <w:tab w:val="right" w:leader="dot" w:pos="8641"/>
      </w:tabs>
      <w:spacing w:before="60" w:after="60"/>
      <w:ind w:left="2880" w:right="720" w:hanging="964"/>
    </w:pPr>
  </w:style>
  <w:style w:type="paragraph" w:styleId="TJ5">
    <w:name w:val="toc 5"/>
    <w:basedOn w:val="Norml"/>
    <w:next w:val="Norml"/>
    <w:semiHidden/>
    <w:pPr>
      <w:tabs>
        <w:tab w:val="right" w:leader="dot" w:pos="8641"/>
      </w:tabs>
      <w:spacing w:before="240" w:after="120"/>
      <w:ind w:right="720"/>
    </w:pPr>
    <w:rPr>
      <w:caps/>
    </w:rPr>
  </w:style>
  <w:style w:type="paragraph" w:styleId="TJ6">
    <w:name w:val="toc 6"/>
    <w:basedOn w:val="Norml"/>
    <w:next w:val="Norml"/>
    <w:autoRedefine/>
    <w:semiHidden/>
    <w:pPr>
      <w:ind w:left="1200"/>
    </w:pPr>
  </w:style>
  <w:style w:type="paragraph" w:styleId="TJ7">
    <w:name w:val="toc 7"/>
    <w:basedOn w:val="Norml"/>
    <w:next w:val="Norml"/>
    <w:autoRedefine/>
    <w:semiHidden/>
    <w:pPr>
      <w:ind w:left="1440"/>
    </w:pPr>
  </w:style>
  <w:style w:type="paragraph" w:styleId="TJ8">
    <w:name w:val="toc 8"/>
    <w:basedOn w:val="Norml"/>
    <w:next w:val="Norml"/>
    <w:autoRedefine/>
    <w:semiHidden/>
    <w:pPr>
      <w:ind w:left="1680"/>
    </w:pPr>
  </w:style>
  <w:style w:type="paragraph" w:styleId="TJ9">
    <w:name w:val="toc 9"/>
    <w:basedOn w:val="Norml"/>
    <w:next w:val="Norml"/>
    <w:autoRedefine/>
    <w:semiHidden/>
    <w:pPr>
      <w:ind w:left="1920"/>
    </w:pPr>
  </w:style>
  <w:style w:type="paragraph" w:customStyle="1" w:styleId="YReferences">
    <w:name w:val="YReferences"/>
    <w:basedOn w:val="Norml"/>
    <w:next w:val="Norm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
    <w:pPr>
      <w:numPr>
        <w:ilvl w:val="1"/>
        <w:numId w:val="14"/>
      </w:numPr>
    </w:pPr>
  </w:style>
  <w:style w:type="paragraph" w:customStyle="1" w:styleId="ListNumberLevel3">
    <w:name w:val="List Number (Level 3)"/>
    <w:basedOn w:val="Norml"/>
    <w:pPr>
      <w:numPr>
        <w:ilvl w:val="2"/>
        <w:numId w:val="14"/>
      </w:numPr>
    </w:pPr>
  </w:style>
  <w:style w:type="paragraph" w:customStyle="1" w:styleId="ListNumberLevel4">
    <w:name w:val="List Number (Level 4)"/>
    <w:basedOn w:val="Norm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artalomjegyzkcmsora">
    <w:name w:val="TOC Heading"/>
    <w:basedOn w:val="Norml"/>
    <w:next w:val="Norml"/>
    <w:pPr>
      <w:keepNext/>
      <w:spacing w:before="240"/>
      <w:jc w:val="center"/>
    </w:pPr>
    <w:rPr>
      <w:b/>
    </w:rPr>
  </w:style>
  <w:style w:type="paragraph" w:customStyle="1" w:styleId="Contact">
    <w:name w:val="Contact"/>
    <w:basedOn w:val="Norml"/>
    <w:next w:val="Norml"/>
    <w:pPr>
      <w:spacing w:after="480"/>
      <w:ind w:left="567" w:hanging="567"/>
      <w:jc w:val="left"/>
    </w:pPr>
  </w:style>
  <w:style w:type="paragraph" w:customStyle="1" w:styleId="ZCom">
    <w:name w:val="Z_Com"/>
    <w:basedOn w:val="Norm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
    <w:rsid w:val="00D63776"/>
    <w:pPr>
      <w:widowControl w:val="0"/>
      <w:autoSpaceDE w:val="0"/>
      <w:autoSpaceDN w:val="0"/>
      <w:spacing w:after="0"/>
      <w:ind w:right="85"/>
      <w:jc w:val="left"/>
    </w:pPr>
    <w:rPr>
      <w:rFonts w:ascii="Arial" w:hAnsi="Arial" w:cs="Arial"/>
      <w:sz w:val="16"/>
      <w:szCs w:val="16"/>
      <w:lang w:eastAsia="en-GB"/>
    </w:rPr>
  </w:style>
  <w:style w:type="character" w:styleId="Hiperhivatkozs">
    <w:name w:val="Hyperlink"/>
    <w:rsid w:val="006914AD"/>
    <w:rPr>
      <w:color w:val="0000FF"/>
      <w:u w:val="single"/>
    </w:rPr>
  </w:style>
  <w:style w:type="character" w:styleId="Lbjegyzet-hivatkozs">
    <w:name w:val="footnote reference"/>
    <w:rsid w:val="00CD08CF"/>
    <w:rPr>
      <w:vertAlign w:val="superscript"/>
    </w:rPr>
  </w:style>
  <w:style w:type="table" w:styleId="Kzepesrcs32jellszn">
    <w:name w:val="Medium Grid 3 Accent 2"/>
    <w:basedOn w:val="Normltblzat"/>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uborkszveg">
    <w:name w:val="Balloon Text"/>
    <w:basedOn w:val="Norml"/>
    <w:link w:val="BuborkszvegChar"/>
    <w:uiPriority w:val="99"/>
    <w:semiHidden/>
    <w:rsid w:val="00E52A1D"/>
    <w:rPr>
      <w:rFonts w:ascii="Tahoma" w:hAnsi="Tahoma"/>
      <w:sz w:val="16"/>
      <w:szCs w:val="16"/>
    </w:rPr>
  </w:style>
  <w:style w:type="paragraph" w:customStyle="1" w:styleId="DocumentTitle">
    <w:name w:val="Document Title"/>
    <w:basedOn w:val="Norml"/>
    <w:link w:val="DocumentTitleChar"/>
    <w:qFormat/>
    <w:rsid w:val="002A726D"/>
    <w:pPr>
      <w:jc w:val="center"/>
    </w:pPr>
    <w:rPr>
      <w:rFonts w:ascii="Verdana" w:hAnsi="Verdana"/>
      <w:b/>
      <w:sz w:val="28"/>
      <w:lang w:eastAsia="x-none"/>
    </w:rPr>
  </w:style>
  <w:style w:type="paragraph" w:customStyle="1" w:styleId="Footerapproval">
    <w:name w:val="Footer approval"/>
    <w:basedOn w:val="llb"/>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llb"/>
    <w:link w:val="FooterDateChar"/>
    <w:qFormat/>
    <w:rsid w:val="00EE60CF"/>
    <w:pPr>
      <w:tabs>
        <w:tab w:val="right" w:pos="9240"/>
      </w:tabs>
    </w:pPr>
    <w:rPr>
      <w:rFonts w:ascii="Verdana" w:hAnsi="Verdana"/>
      <w:lang w:val="it-IT"/>
    </w:rPr>
  </w:style>
  <w:style w:type="character" w:customStyle="1" w:styleId="llbChar">
    <w:name w:val="Élőláb Char"/>
    <w:link w:val="llb"/>
    <w:uiPriority w:val="99"/>
    <w:rsid w:val="00EE60CF"/>
    <w:rPr>
      <w:rFonts w:ascii="Arial" w:hAnsi="Arial"/>
      <w:sz w:val="16"/>
      <w:lang w:val="fr-FR"/>
    </w:rPr>
  </w:style>
  <w:style w:type="character" w:customStyle="1" w:styleId="ApprovalfooterChar">
    <w:name w:val="Approval_footer Char"/>
    <w:basedOn w:val="llbChar"/>
    <w:link w:val="Footerapproval"/>
    <w:rsid w:val="00EE60CF"/>
    <w:rPr>
      <w:rFonts w:ascii="Arial" w:hAnsi="Arial"/>
      <w:sz w:val="16"/>
      <w:lang w:val="fr-FR"/>
    </w:rPr>
  </w:style>
  <w:style w:type="paragraph" w:customStyle="1" w:styleId="PageNumber1">
    <w:name w:val="Page Number1"/>
    <w:basedOn w:val="llb"/>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lfejChar">
    <w:name w:val="Élőfej Char"/>
    <w:link w:val="lfej"/>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behzs"/>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behzsChar">
    <w:name w:val="Normál behúzás Char"/>
    <w:link w:val="Normlbehzs"/>
    <w:rsid w:val="007A4813"/>
    <w:rPr>
      <w:sz w:val="24"/>
      <w:lang w:val="fr-FR"/>
    </w:rPr>
  </w:style>
  <w:style w:type="character" w:customStyle="1" w:styleId="Bulletpoint1Char">
    <w:name w:val="Bullet point1 Char"/>
    <w:basedOn w:val="NormlbehzsChar"/>
    <w:link w:val="Bulletpoint1"/>
    <w:rsid w:val="007A4813"/>
    <w:rPr>
      <w:sz w:val="24"/>
      <w:lang w:val="fr-FR"/>
    </w:rPr>
  </w:style>
  <w:style w:type="paragraph" w:customStyle="1" w:styleId="BulletPoint2">
    <w:name w:val="Bullet Point 2"/>
    <w:basedOn w:val="Normlbehzs"/>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csostblzat">
    <w:name w:val="Table Grid"/>
    <w:basedOn w:val="Normltblzat"/>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tblzat"/>
    <w:rsid w:val="00EF7057"/>
    <w:tblPr/>
  </w:style>
  <w:style w:type="table" w:styleId="Elegnstblzat">
    <w:name w:val="Table Elegant"/>
    <w:basedOn w:val="Normltblzat"/>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nhideWhenUsed/>
    <w:rsid w:val="00F0066C"/>
    <w:rPr>
      <w:sz w:val="16"/>
      <w:szCs w:val="16"/>
    </w:rPr>
  </w:style>
  <w:style w:type="character" w:customStyle="1" w:styleId="JegyzetszvegChar">
    <w:name w:val="Jegyzetszöveg Char"/>
    <w:link w:val="Jegyzetszveg"/>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
    <w:semiHidden/>
    <w:rsid w:val="007F7B4F"/>
    <w:pPr>
      <w:tabs>
        <w:tab w:val="num" w:pos="765"/>
      </w:tabs>
      <w:spacing w:after="0"/>
      <w:ind w:left="765" w:hanging="283"/>
      <w:jc w:val="left"/>
    </w:pPr>
    <w:rPr>
      <w:sz w:val="20"/>
      <w:lang w:val="en-GB" w:eastAsia="en-GB"/>
    </w:rPr>
  </w:style>
  <w:style w:type="paragraph" w:customStyle="1" w:styleId="List1">
    <w:name w:val="List 1"/>
    <w:basedOn w:val="Norm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
    <w:semiHidden/>
    <w:rsid w:val="007F7B4F"/>
    <w:pPr>
      <w:spacing w:after="0"/>
      <w:ind w:left="1080" w:hanging="360"/>
      <w:jc w:val="left"/>
    </w:pPr>
    <w:rPr>
      <w:sz w:val="20"/>
      <w:lang w:val="en-GB" w:eastAsia="en-GB"/>
    </w:rPr>
  </w:style>
  <w:style w:type="paragraph" w:customStyle="1" w:styleId="List51">
    <w:name w:val="List 51"/>
    <w:basedOn w:val="Norml"/>
    <w:semiHidden/>
    <w:rsid w:val="007F7B4F"/>
    <w:pPr>
      <w:numPr>
        <w:numId w:val="21"/>
      </w:numPr>
      <w:spacing w:after="0"/>
      <w:jc w:val="left"/>
    </w:pPr>
    <w:rPr>
      <w:sz w:val="20"/>
      <w:lang w:val="en-GB" w:eastAsia="en-GB"/>
    </w:rPr>
  </w:style>
  <w:style w:type="paragraph" w:customStyle="1" w:styleId="List6">
    <w:name w:val="List 6"/>
    <w:basedOn w:val="Norml"/>
    <w:semiHidden/>
    <w:rsid w:val="007F7B4F"/>
    <w:pPr>
      <w:numPr>
        <w:numId w:val="22"/>
      </w:numPr>
      <w:spacing w:after="0"/>
      <w:jc w:val="left"/>
    </w:pPr>
    <w:rPr>
      <w:sz w:val="20"/>
      <w:lang w:val="en-GB" w:eastAsia="en-GB"/>
    </w:rPr>
  </w:style>
  <w:style w:type="paragraph" w:customStyle="1" w:styleId="List7">
    <w:name w:val="List 7"/>
    <w:basedOn w:val="Norm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
    <w:next w:val="Szvegtrz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
    <w:rsid w:val="00BA290F"/>
    <w:pPr>
      <w:suppressLineNumbers/>
      <w:suppressAutoHyphens/>
      <w:spacing w:after="0"/>
      <w:jc w:val="left"/>
    </w:pPr>
    <w:rPr>
      <w:rFonts w:cs="Mangal"/>
      <w:szCs w:val="24"/>
      <w:lang w:val="en-GB" w:eastAsia="ar-SA"/>
    </w:rPr>
  </w:style>
  <w:style w:type="paragraph" w:customStyle="1" w:styleId="BalloonText1">
    <w:name w:val="Balloon Text1"/>
    <w:basedOn w:val="Norm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uborkszvegChar">
    <w:name w:val="Buborékszöveg Char"/>
    <w:link w:val="Buborkszveg"/>
    <w:uiPriority w:val="99"/>
    <w:semiHidden/>
    <w:rsid w:val="00BA290F"/>
    <w:rPr>
      <w:rFonts w:ascii="Tahoma" w:hAnsi="Tahoma" w:cs="Tahoma"/>
      <w:sz w:val="16"/>
      <w:szCs w:val="16"/>
      <w:lang w:val="fr-FR" w:eastAsia="en-US"/>
    </w:rPr>
  </w:style>
  <w:style w:type="paragraph" w:styleId="Listaszerbekezds">
    <w:name w:val="List Paragraph"/>
    <w:basedOn w:val="Norm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Megjegyzstrgya">
    <w:name w:val="annotation subject"/>
    <w:basedOn w:val="Jegyzetszveg"/>
    <w:next w:val="Jegyzetszveg"/>
    <w:link w:val="MegjegyzstrgyaChar"/>
    <w:uiPriority w:val="99"/>
    <w:unhideWhenUsed/>
    <w:rsid w:val="00BA290F"/>
    <w:pPr>
      <w:suppressAutoHyphens/>
      <w:spacing w:after="0"/>
      <w:jc w:val="left"/>
    </w:pPr>
    <w:rPr>
      <w:b/>
      <w:bCs/>
      <w:lang w:val="x-none" w:eastAsia="ar-SA"/>
    </w:rPr>
  </w:style>
  <w:style w:type="character" w:customStyle="1" w:styleId="MegjegyzstrgyaChar">
    <w:name w:val="Megjegyzés tárgya Char"/>
    <w:link w:val="Megjegyzstrgya"/>
    <w:uiPriority w:val="99"/>
    <w:rsid w:val="00BA290F"/>
    <w:rPr>
      <w:b/>
      <w:bCs/>
      <w:lang w:val="x-none" w:eastAsia="ar-SA"/>
    </w:rPr>
  </w:style>
  <w:style w:type="paragraph" w:styleId="Vltozat">
    <w:name w:val="Revision"/>
    <w:hidden/>
    <w:uiPriority w:val="99"/>
    <w:semiHidden/>
    <w:rsid w:val="00BA290F"/>
    <w:rPr>
      <w:sz w:val="24"/>
      <w:szCs w:val="24"/>
      <w:lang w:eastAsia="ar-SA"/>
    </w:rPr>
  </w:style>
  <w:style w:type="character" w:styleId="Mrltotthiperhivatkozs">
    <w:name w:val="FollowedHyperlink"/>
    <w:uiPriority w:val="99"/>
    <w:unhideWhenUsed/>
    <w:rsid w:val="00BA290F"/>
    <w:rPr>
      <w:color w:val="800080"/>
      <w:u w:val="single"/>
    </w:rPr>
  </w:style>
  <w:style w:type="character" w:customStyle="1" w:styleId="Cmsor3Char">
    <w:name w:val="Címsor 3 Char"/>
    <w:link w:val="Cmsor3"/>
    <w:rsid w:val="005D5129"/>
    <w:rPr>
      <w:i/>
      <w:sz w:val="24"/>
      <w:lang w:val="fr-FR" w:eastAsia="en-US"/>
    </w:rPr>
  </w:style>
  <w:style w:type="character" w:styleId="Vgjegyzet-hivatkozs">
    <w:name w:val="endnote reference"/>
    <w:rsid w:val="007967A9"/>
    <w:rPr>
      <w:vertAlign w:val="superscript"/>
    </w:rPr>
  </w:style>
  <w:style w:type="character" w:customStyle="1" w:styleId="VgjegyzetszvegeChar">
    <w:name w:val="Végjegyzet szövege Char"/>
    <w:basedOn w:val="Bekezdsalapbettpusa"/>
    <w:link w:val="Vgjegyzetszvege"/>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purl.org/dc/elements/1.1/"/>
    <ds:schemaRef ds:uri="cfd06d9f-862c-4359-9a69-c66ff689f26a"/>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866653D7-0BFD-404D-AB3C-41012EC86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3</Pages>
  <Words>344</Words>
  <Characters>2205</Characters>
  <Application>Microsoft Office Word</Application>
  <DocSecurity>0</DocSecurity>
  <PresentationFormat>Microsoft Word 11.0</PresentationFormat>
  <Lines>18</Lines>
  <Paragraphs>5</Paragraphs>
  <ScaleCrop>false</ScaleCrop>
  <HeadingPairs>
    <vt:vector size="10" baseType="variant">
      <vt:variant>
        <vt:lpstr>Cím</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2544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Györke Julianna</cp:lastModifiedBy>
  <cp:revision>3</cp:revision>
  <cp:lastPrinted>2013-11-06T08:46:00Z</cp:lastPrinted>
  <dcterms:created xsi:type="dcterms:W3CDTF">2019-05-28T13:47:00Z</dcterms:created>
  <dcterms:modified xsi:type="dcterms:W3CDTF">2019-05-28T13:48:00Z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