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Vgjegyzet-hivatkozs"/>
          <w:rFonts w:ascii="Verdana" w:hAnsi="Verdana" w:cs="Arial"/>
          <w:b/>
          <w:color w:val="002060"/>
          <w:sz w:val="36"/>
          <w:szCs w:val="36"/>
          <w:lang w:val="en-GB"/>
        </w:rPr>
        <w:endnoteReference w:id="1"/>
      </w:r>
    </w:p>
    <w:p w14:paraId="0AA13AFF" w14:textId="2C20BE9D" w:rsidR="00D97FE7" w:rsidRPr="00F550D9" w:rsidRDefault="00D97FE7" w:rsidP="00D97FE7">
      <w:pPr>
        <w:pStyle w:val="Jegyzetszveg"/>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Vgjegyzet-hivatkozs"/>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Vgjegyzet-hivatkozs"/>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Vgjegyzet-hivatkozs"/>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Vgjegyzet-hivatkozs"/>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Vgjegyzet-hivatkoz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000E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000E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Cmsor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Vgjegyzet-hivatkoz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Lbjegyzet-hivatkozs"/>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25A02BC" w:rsidR="009F32D0" w:rsidRDefault="009F32D0">
        <w:pPr>
          <w:pStyle w:val="llb"/>
          <w:jc w:val="center"/>
        </w:pPr>
        <w:r>
          <w:fldChar w:fldCharType="begin"/>
        </w:r>
        <w:r>
          <w:instrText xml:space="preserve"> PAGE   \* MERGEFORMAT </w:instrText>
        </w:r>
        <w:r>
          <w:fldChar w:fldCharType="separate"/>
        </w:r>
        <w:r w:rsidR="009000E9">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lfej"/>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0E9"/>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purl.org/dc/terms/"/>
    <ds:schemaRef ds:uri="http://purl.org/dc/elements/1.1/"/>
    <ds:schemaRef ds:uri="http://schemas.microsoft.com/office/2006/metadata/properties"/>
    <ds:schemaRef ds:uri="http://schemas.microsoft.com/office/2006/documentManagement/types"/>
    <ds:schemaRef ds:uri="cfd06d9f-862c-4359-9a69-c66ff689f26a"/>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C34F7FEB-8BE7-40DF-87BC-35E0D3F5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322</Words>
  <Characters>2226</Characters>
  <Application>Microsoft Office Word</Application>
  <DocSecurity>0</DocSecurity>
  <PresentationFormat>Microsoft Word 11.0</PresentationFormat>
  <Lines>18</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Winkler-Antal Krisztina</cp:lastModifiedBy>
  <cp:revision>2</cp:revision>
  <cp:lastPrinted>2013-11-06T08:46:00Z</cp:lastPrinted>
  <dcterms:created xsi:type="dcterms:W3CDTF">2020-11-05T12:40:00Z</dcterms:created>
  <dcterms:modified xsi:type="dcterms:W3CDTF">2020-11-05T12:40:00Z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